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4342A5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15645040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4342A5">
        <w:rPr>
          <w:rFonts w:eastAsia="Times New Roman" w:cstheme="minorHAnsi"/>
          <w:b/>
          <w:bCs/>
          <w:sz w:val="24"/>
          <w:szCs w:val="24"/>
          <w:lang w:eastAsia="it-IT"/>
        </w:rPr>
        <w:t>ESPERTO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="003F1250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ITALIANO “SC</w:t>
      </w:r>
      <w:r w:rsidR="00B72081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R</w:t>
      </w:r>
      <w:r w:rsidR="003F1250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IVERE PER…CONDIVIDERE”</w:t>
      </w:r>
      <w:r w:rsidR="00AD620A" w:rsidRPr="00AD620A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 xml:space="preserve"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4467739A" w:rsidR="004713CF" w:rsidRPr="004457FE" w:rsidRDefault="004713CF" w:rsidP="00B376A0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4342A5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E842F8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="003F1250" w:rsidRPr="003F1250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di ITALIANO “SC</w:t>
      </w:r>
      <w:r w:rsidR="00B72081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R</w:t>
      </w:r>
      <w:r w:rsidR="003F1250" w:rsidRPr="003F1250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IVERE PER…CONDIVIDERE”</w:t>
      </w:r>
    </w:p>
    <w:p w14:paraId="1076E306" w14:textId="77777777" w:rsidR="004713CF" w:rsidRPr="00CF2406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4F995DFD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326D1E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8C71C14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bookmarkStart w:id="7" w:name="_GoBack"/>
      <w:bookmarkEnd w:id="7"/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4342A5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ESPERTO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5B3EFA89" w14:textId="77777777" w:rsidR="00812065" w:rsidRPr="00805AF7" w:rsidRDefault="003F1250" w:rsidP="00805AF7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proofErr w:type="gramStart"/>
      <w:r w:rsidRPr="00805AF7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di</w:t>
      </w:r>
      <w:proofErr w:type="gramEnd"/>
      <w:r w:rsidRPr="00805AF7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ITALIANO “SC</w:t>
      </w:r>
      <w:r w:rsidR="00B72081" w:rsidRPr="00805AF7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R</w:t>
      </w:r>
      <w:r w:rsidRPr="00805AF7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IVERE PER…CONDIVIDERE”</w:t>
      </w:r>
    </w:p>
    <w:p w14:paraId="6DD61050" w14:textId="1A1E2DC4" w:rsidR="004713CF" w:rsidRPr="00805AF7" w:rsidRDefault="004713CF" w:rsidP="00812065">
      <w:pPr>
        <w:widowControl w:val="0"/>
        <w:suppressAutoHyphens/>
        <w:ind w:left="284"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805AF7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3D0"/>
    <w:multiLevelType w:val="hybridMultilevel"/>
    <w:tmpl w:val="A62EC20C"/>
    <w:lvl w:ilvl="0" w:tplc="BE9C1B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8132E"/>
    <w:multiLevelType w:val="hybridMultilevel"/>
    <w:tmpl w:val="4A006514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9"/>
  </w:num>
  <w:num w:numId="13">
    <w:abstractNumId w:val="18"/>
  </w:num>
  <w:num w:numId="14">
    <w:abstractNumId w:val="15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26D1E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1250"/>
    <w:rsid w:val="003F2D21"/>
    <w:rsid w:val="003F5439"/>
    <w:rsid w:val="004076E9"/>
    <w:rsid w:val="00414813"/>
    <w:rsid w:val="00416DC1"/>
    <w:rsid w:val="00430C48"/>
    <w:rsid w:val="00433CB5"/>
    <w:rsid w:val="004342A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028D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05AF7"/>
    <w:rsid w:val="00811416"/>
    <w:rsid w:val="00812065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D620A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376A0"/>
    <w:rsid w:val="00B419CF"/>
    <w:rsid w:val="00B4439D"/>
    <w:rsid w:val="00B459C9"/>
    <w:rsid w:val="00B53156"/>
    <w:rsid w:val="00B65801"/>
    <w:rsid w:val="00B671DC"/>
    <w:rsid w:val="00B72081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42F8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C45F-9156-471F-9888-955F240F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13</cp:revision>
  <cp:lastPrinted>2020-02-24T13:03:00Z</cp:lastPrinted>
  <dcterms:created xsi:type="dcterms:W3CDTF">2023-11-30T16:15:00Z</dcterms:created>
  <dcterms:modified xsi:type="dcterms:W3CDTF">2023-12-05T16:08:00Z</dcterms:modified>
</cp:coreProperties>
</file>