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proofErr w:type="gramStart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</w:t>
      </w:r>
      <w:proofErr w:type="gramEnd"/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 xml:space="preserve">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proofErr w:type="spellStart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>sito</w:t>
      </w:r>
      <w:proofErr w:type="spellEnd"/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17238C" w:rsidRDefault="00B24843" w:rsidP="00B24843">
      <w:pPr>
        <w:widowControl w:val="0"/>
        <w:suppressAutoHyphens/>
        <w:ind w:right="-142"/>
        <w:jc w:val="both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79110703" w:rsidR="00B24843" w:rsidRPr="0017238C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17238C">
        <w:rPr>
          <w:rFonts w:cstheme="minorHAnsi"/>
          <w:b/>
          <w:sz w:val="24"/>
          <w:szCs w:val="24"/>
        </w:rPr>
        <w:t xml:space="preserve">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per 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il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i</w:t>
      </w:r>
      <w:r w:rsidRPr="0017238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incarichi individuali di </w:t>
      </w:r>
      <w:r w:rsidR="00CA6BAA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3A0773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4457FE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Default="00B24843" w:rsidP="00B24843">
      <w:pPr>
        <w:ind w:left="11"/>
        <w:jc w:val="both"/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  <w:r w:rsidRPr="0017238C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17238C">
        <w:rPr>
          <w:rFonts w:cstheme="minorHAnsi"/>
          <w:b/>
          <w:sz w:val="24"/>
          <w:szCs w:val="24"/>
        </w:rPr>
        <w:t>Azioni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</w:t>
      </w:r>
      <w:r w:rsidRPr="0017238C">
        <w:rPr>
          <w:rFonts w:cstheme="minorHAnsi"/>
          <w:b/>
          <w:spacing w:val="-4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prevenzione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contrasto</w:t>
      </w:r>
      <w:r w:rsidRPr="0017238C">
        <w:rPr>
          <w:rFonts w:cstheme="minorHAnsi"/>
          <w:b/>
          <w:spacing w:val="-1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della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dispersione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scolastica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(D.M.</w:t>
      </w:r>
      <w:r w:rsidRPr="0017238C">
        <w:rPr>
          <w:rFonts w:cstheme="minorHAnsi"/>
          <w:b/>
          <w:spacing w:val="-3"/>
          <w:sz w:val="24"/>
          <w:szCs w:val="24"/>
        </w:rPr>
        <w:t xml:space="preserve"> </w:t>
      </w:r>
      <w:r w:rsidRPr="0017238C">
        <w:rPr>
          <w:rFonts w:cstheme="minorHAnsi"/>
          <w:b/>
          <w:sz w:val="24"/>
          <w:szCs w:val="24"/>
        </w:rPr>
        <w:t>170/2022)</w:t>
      </w:r>
      <w:r w:rsidRPr="0017238C">
        <w:rPr>
          <w:rFonts w:cstheme="minorHAnsi"/>
          <w:sz w:val="24"/>
          <w:szCs w:val="24"/>
        </w:rPr>
        <w:t xml:space="preserve"> </w:t>
      </w:r>
    </w:p>
    <w:p w14:paraId="4806659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50AC1A13" w14:textId="77777777" w:rsidR="00B24843" w:rsidRDefault="00B24843" w:rsidP="00B24843">
      <w:pPr>
        <w:ind w:left="11"/>
        <w:jc w:val="both"/>
        <w:rPr>
          <w:rFonts w:cstheme="minorHAnsi"/>
          <w:sz w:val="24"/>
          <w:szCs w:val="24"/>
        </w:rPr>
      </w:pPr>
    </w:p>
    <w:p w14:paraId="4070DE92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bookmarkStart w:id="1" w:name="_Hlk147049037"/>
      <w:r w:rsidRPr="00B24843">
        <w:rPr>
          <w:rFonts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B24843">
        <w:rPr>
          <w:rFonts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  <w:r w:rsidRPr="00B24843">
        <w:rPr>
          <w:rFonts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Default="00B24843" w:rsidP="00B24843">
      <w:pPr>
        <w:ind w:left="11"/>
        <w:jc w:val="both"/>
        <w:rPr>
          <w:rFonts w:cstheme="minorHAnsi"/>
          <w:b/>
          <w:bCs/>
          <w:sz w:val="24"/>
          <w:szCs w:val="24"/>
        </w:rPr>
      </w:pPr>
    </w:p>
    <w:p w14:paraId="042534EC" w14:textId="020E7569" w:rsidR="00B24843" w:rsidRPr="0017238C" w:rsidRDefault="00B24843" w:rsidP="00B24843">
      <w:pPr>
        <w:ind w:left="11"/>
        <w:jc w:val="right"/>
        <w:rPr>
          <w:rFonts w:cstheme="minorHAnsi"/>
          <w:sz w:val="24"/>
          <w:szCs w:val="24"/>
        </w:rPr>
      </w:pP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E6C27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E6C27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</w:t>
      </w: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C. “San Giovanni Bosco – De </w:t>
      </w:r>
      <w:proofErr w:type="spellStart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Carolis</w:t>
      </w:r>
      <w:proofErr w:type="spellEnd"/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”</w:t>
      </w:r>
    </w:p>
    <w:p w14:paraId="316AAE78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684D285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760016E9" w14:textId="77777777" w:rsidR="004713CF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___________________________________________________________ C.F. ___________________________________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ato/a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________________________________________________________ il ________________ Tel. _________________________________ Cell. _________________________________ e-mail ________________________________________________________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6C22DEF2" w14:textId="77777777" w:rsidR="0037746B" w:rsidRDefault="004713CF" w:rsidP="00B21940">
      <w:pPr>
        <w:widowControl w:val="0"/>
        <w:suppressAutoHyphens/>
        <w:spacing w:line="360" w:lineRule="auto"/>
        <w:ind w:right="-1"/>
        <w:jc w:val="center"/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</w:p>
    <w:p w14:paraId="481A3B5F" w14:textId="77777777" w:rsidR="0037746B" w:rsidRDefault="004713CF" w:rsidP="0037746B">
      <w:pPr>
        <w:widowControl w:val="0"/>
        <w:suppressAutoHyphens/>
        <w:spacing w:line="360" w:lineRule="auto"/>
        <w:ind w:right="-1"/>
        <w:rPr>
          <w:rFonts w:eastAsia="DejaVu Sans" w:cs="Calibri"/>
          <w:b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</w:t>
      </w:r>
      <w:r w:rsidR="0037746B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                                                                      </w:t>
      </w:r>
      <w:r w:rsidRPr="0017238C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CHIEDE</w:t>
      </w: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relativamente al “Percorsi formativi e laboratoriali co-curriculari</w:t>
      </w:r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”</w:t>
      </w:r>
      <w:bookmarkEnd w:id="4"/>
      <w:r w:rsidRPr="00CF2406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457FE">
        <w:rPr>
          <w:rFonts w:eastAsia="DejaVu Sans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37746B">
        <w:rPr>
          <w:rFonts w:eastAsia="DejaVu Sans" w:cs="Calibri"/>
          <w:b/>
          <w:sz w:val="24"/>
          <w:szCs w:val="24"/>
          <w:shd w:val="clear" w:color="auto" w:fill="FFFFFF"/>
          <w:lang w:eastAsia="zh-CN" w:bidi="hi-IN"/>
        </w:rPr>
        <w:t>informatica di base “Piccolo Archimede e Giochiamo con l’informatica”</w:t>
      </w:r>
    </w:p>
    <w:p w14:paraId="1076E306" w14:textId="351D823D" w:rsidR="004713CF" w:rsidRPr="00CF2406" w:rsidRDefault="004713CF" w:rsidP="0037746B">
      <w:pPr>
        <w:widowControl w:val="0"/>
        <w:suppressAutoHyphens/>
        <w:spacing w:line="360" w:lineRule="auto"/>
        <w:ind w:right="-1"/>
        <w:rPr>
          <w:rFonts w:eastAsia="DejaVu Sans" w:cstheme="minorHAnsi"/>
          <w:sz w:val="18"/>
          <w:szCs w:val="24"/>
          <w:lang w:eastAsia="zh-CN" w:bidi="hi-IN"/>
        </w:rPr>
      </w:pP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3BF020FE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062E7284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3EEBD4F2" w14:textId="77777777" w:rsidR="004713CF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p w14:paraId="78551B15" w14:textId="77777777" w:rsidR="004713CF" w:rsidRPr="0017238C" w:rsidRDefault="004713CF" w:rsidP="004713CF">
      <w:pPr>
        <w:widowControl w:val="0"/>
        <w:suppressAutoHyphens/>
        <w:ind w:right="567"/>
        <w:rPr>
          <w:rFonts w:eastAsia="DejaVu Sans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17238C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  <w:proofErr w:type="spellEnd"/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– 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Obiettivo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/</w:t>
            </w: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Azione</w:t>
            </w:r>
            <w:proofErr w:type="spellEnd"/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17238C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3A0773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02B6CB3F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sz w:val="24"/>
                <w:szCs w:val="24"/>
                <w:lang w:val="en-US" w:eastAsia="zh-CN" w:bidi="hi-IN"/>
              </w:rPr>
            </w:pPr>
            <w:proofErr w:type="spellStart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</w:t>
            </w:r>
            <w:proofErr w:type="spellEnd"/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 xml:space="preserve"> al 31.</w:t>
            </w:r>
            <w:r w:rsidR="00D40065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06</w:t>
            </w:r>
            <w:r w:rsidRPr="0017238C">
              <w:rPr>
                <w:rFonts w:eastAsia="DejaVu Sans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713CF" w:rsidRDefault="004713CF" w:rsidP="00FD74EB">
            <w:pPr>
              <w:ind w:left="11"/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713CF">
              <w:rPr>
                <w:rFonts w:eastAsia="DejaVu Sans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713CF">
              <w:rPr>
                <w:rFonts w:cstheme="minorHAnsi"/>
                <w:b/>
                <w:sz w:val="24"/>
                <w:szCs w:val="24"/>
              </w:rPr>
              <w:t>Azioni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</w:t>
            </w:r>
            <w:r w:rsidRPr="004713CF">
              <w:rPr>
                <w:rFonts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prevenzione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contrasto</w:t>
            </w:r>
            <w:r w:rsidRPr="004713CF">
              <w:rPr>
                <w:rFonts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della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dispersione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scolastica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>(D.M.</w:t>
            </w:r>
            <w:r w:rsidRPr="004713CF">
              <w:rPr>
                <w:rFonts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713CF">
              <w:rPr>
                <w:rFonts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713CF" w:rsidRDefault="004713CF" w:rsidP="004713CF">
            <w:pPr>
              <w:ind w:left="12"/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713CF">
              <w:rPr>
                <w:rFonts w:eastAsia="DejaVu Sans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673D06" w:rsidRDefault="004713CF" w:rsidP="004713CF">
            <w:pPr>
              <w:ind w:left="12"/>
              <w:rPr>
                <w:rFonts w:eastAsia="DejaVu Sans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17238C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DejaVu Sans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B24843">
              <w:rPr>
                <w:rFonts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Chiede di partecipare alla selezione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per la figura di </w:t>
      </w:r>
      <w:r w:rsidR="00CA6BAA"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288B0883" w14:textId="77777777" w:rsidR="0037746B" w:rsidRDefault="0037746B" w:rsidP="0037746B">
      <w:pPr>
        <w:widowControl w:val="0"/>
        <w:suppressAutoHyphens/>
        <w:spacing w:line="360" w:lineRule="auto"/>
        <w:ind w:right="-1"/>
        <w:rPr>
          <w:rFonts w:eastAsia="DejaVu Sans" w:cs="Calibri"/>
          <w:b/>
          <w:sz w:val="24"/>
          <w:szCs w:val="24"/>
          <w:shd w:val="clear" w:color="auto" w:fill="FFFFFF"/>
          <w:lang w:eastAsia="zh-CN" w:bidi="hi-IN"/>
        </w:rPr>
      </w:pPr>
      <w:proofErr w:type="gramStart"/>
      <w:r>
        <w:rPr>
          <w:rFonts w:eastAsia="DejaVu Sans" w:cs="Calibri"/>
          <w:b/>
          <w:sz w:val="24"/>
          <w:szCs w:val="24"/>
          <w:shd w:val="clear" w:color="auto" w:fill="FFFFFF"/>
          <w:lang w:eastAsia="zh-CN" w:bidi="hi-IN"/>
        </w:rPr>
        <w:t>informatica</w:t>
      </w:r>
      <w:proofErr w:type="gramEnd"/>
      <w:r>
        <w:rPr>
          <w:rFonts w:eastAsia="DejaVu Sans" w:cs="Calibri"/>
          <w:b/>
          <w:sz w:val="24"/>
          <w:szCs w:val="24"/>
          <w:shd w:val="clear" w:color="auto" w:fill="FFFFFF"/>
          <w:lang w:eastAsia="zh-CN" w:bidi="hi-IN"/>
        </w:rPr>
        <w:t xml:space="preserve"> di base “Piccolo Archimede e Giochiamo con l’informatica”</w:t>
      </w:r>
    </w:p>
    <w:p w14:paraId="6DD61050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483CCE63" w14:textId="234755FA" w:rsidR="004713CF" w:rsidRPr="0017238C" w:rsidRDefault="004713C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</w:pPr>
      <w:r>
        <w:rPr>
          <w:rFonts w:eastAsia="DejaVu Sans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2CCBE4C1" w14:textId="77777777" w:rsidR="004713CF" w:rsidRPr="0017238C" w:rsidRDefault="004713CF" w:rsidP="004713CF">
      <w:pPr>
        <w:widowControl w:val="0"/>
        <w:suppressAutoHyphens/>
        <w:ind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bookmarkStart w:id="7" w:name="_GoBack"/>
      <w:bookmarkEnd w:id="7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di </w:t>
      </w:r>
      <w:proofErr w:type="spellStart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essere</w:t>
      </w:r>
      <w:proofErr w:type="spellEnd"/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</w:t>
      </w:r>
      <w:proofErr w:type="spellStart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cittadino</w:t>
      </w:r>
      <w:proofErr w:type="spellEnd"/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/a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 xml:space="preserve"> _________________________________________;</w:t>
      </w:r>
    </w:p>
    <w:p w14:paraId="77DB874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17238C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essere in possesso dei requisiti di accesso indicati nell’avviso di cui all’oggetto e di essere in possesso dei titoli dichiarati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nel CV e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nella sch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eda di autovalutazione</w:t>
      </w:r>
    </w:p>
    <w:p w14:paraId="4B2337EB" w14:textId="77777777" w:rsidR="004713CF" w:rsidRPr="0017238C" w:rsidRDefault="004713CF" w:rsidP="004713CF">
      <w:pPr>
        <w:widowControl w:val="0"/>
        <w:suppressAutoHyphens/>
        <w:ind w:left="142" w:right="-1"/>
        <w:jc w:val="both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Alla presente istanza si allega Curriculum Vitae in formato europeo debitamente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sottoscritto, 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un C.V. oscurato dei dati personali (tranne del proprio nome e cognome) da pubblicare sul sito e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la</w:t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copia di un documento di identità in </w:t>
      </w:r>
      <w:r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corso di validità firmato.</w:t>
      </w:r>
    </w:p>
    <w:p w14:paraId="21250279" w14:textId="77777777" w:rsidR="004713CF" w:rsidRPr="0017238C" w:rsidRDefault="004713CF" w:rsidP="004713CF">
      <w:pPr>
        <w:widowControl w:val="0"/>
        <w:suppressAutoHyphens/>
        <w:ind w:left="142" w:right="567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17238C" w:rsidRDefault="004713CF" w:rsidP="004713CF">
      <w:pPr>
        <w:widowControl w:val="0"/>
        <w:suppressAutoHyphens/>
        <w:ind w:left="567" w:right="567"/>
        <w:jc w:val="right"/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</w:pPr>
      <w:r w:rsidRPr="0017238C">
        <w:rPr>
          <w:rFonts w:eastAsia="DejaVu Sans" w:cstheme="minorHAnsi"/>
          <w:sz w:val="24"/>
          <w:szCs w:val="24"/>
          <w:shd w:val="clear" w:color="auto" w:fill="FFFFFF"/>
          <w:lang w:eastAsia="zh-CN" w:bidi="hi-IN"/>
        </w:rPr>
        <w:br/>
      </w:r>
      <w:r w:rsidRPr="0017238C">
        <w:rPr>
          <w:rFonts w:eastAsia="DejaVu Sans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7746B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7DA4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C6FDC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0065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EA405-1E3E-4FC9-951B-EC379248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7</cp:revision>
  <cp:lastPrinted>2020-02-24T13:03:00Z</cp:lastPrinted>
  <dcterms:created xsi:type="dcterms:W3CDTF">2023-11-30T16:45:00Z</dcterms:created>
  <dcterms:modified xsi:type="dcterms:W3CDTF">2023-12-05T16:21:00Z</dcterms:modified>
</cp:coreProperties>
</file>