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E26DA6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4342A5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4457FE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19F5555A" w14:textId="77777777" w:rsidR="003B19BA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</w:p>
    <w:p w14:paraId="4E684048" w14:textId="290F0DA2" w:rsidR="004713CF" w:rsidRPr="003B19BA" w:rsidRDefault="003B19BA" w:rsidP="003B19BA">
      <w:pPr>
        <w:widowControl w:val="0"/>
        <w:suppressAutoHyphens/>
        <w:spacing w:line="360" w:lineRule="auto"/>
        <w:ind w:right="-1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                                                                     </w:t>
      </w:r>
      <w:r w:rsidR="004713CF"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="004713CF"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="004713CF"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="004713CF"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="004713CF"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4713CF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="004713CF"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="004713CF"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="004713CF"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Pr="003B19BA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informatica di base “Piccolo Archimede e Giochiamo con l’informatica”</w:t>
      </w:r>
    </w:p>
    <w:p w14:paraId="1076E306" w14:textId="77777777" w:rsidR="004713CF" w:rsidRPr="00CF2406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4B8D4B5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0278F7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bookmarkStart w:id="5" w:name="_GoBack"/>
            <w:bookmarkEnd w:id="5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6" w:name="x_6822186761703915531"/>
            <w:bookmarkEnd w:id="6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7" w:name="x_6822186752594739211"/>
            <w:bookmarkEnd w:id="7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4342A5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5E50064F" w14:textId="77777777" w:rsidR="003B19BA" w:rsidRPr="003B19BA" w:rsidRDefault="003B19BA" w:rsidP="003B19BA">
      <w:pPr>
        <w:widowControl w:val="0"/>
        <w:suppressAutoHyphens/>
        <w:spacing w:line="360" w:lineRule="auto"/>
        <w:ind w:right="-1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proofErr w:type="gramStart"/>
      <w:r w:rsidRPr="003B19BA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informatica</w:t>
      </w:r>
      <w:proofErr w:type="gramEnd"/>
      <w:r w:rsidRPr="003B19BA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di base “Piccolo Archimede e Giochiamo con l’informatica”</w:t>
      </w:r>
    </w:p>
    <w:p w14:paraId="6DD61050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278F7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19B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FB691-817E-4995-8CF0-F6D521C0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6</cp:revision>
  <cp:lastPrinted>2020-02-24T13:03:00Z</cp:lastPrinted>
  <dcterms:created xsi:type="dcterms:W3CDTF">2023-11-30T16:15:00Z</dcterms:created>
  <dcterms:modified xsi:type="dcterms:W3CDTF">2023-12-01T17:52:00Z</dcterms:modified>
</cp:coreProperties>
</file>