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63B9D24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CA6BAA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="00CB666D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informatica percorso avanzato </w:t>
      </w:r>
      <w:r w:rsidR="00CB666D" w:rsidRPr="00CB666D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“# NEXT GENERATION CLASSROOM”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187FEC2A" w14:textId="77777777" w:rsidR="00CB666D" w:rsidRDefault="00CB666D" w:rsidP="00B24843">
      <w:pPr>
        <w:ind w:left="11"/>
        <w:jc w:val="right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06DAEC73" w14:textId="77777777" w:rsidR="00CB666D" w:rsidRDefault="004713CF" w:rsidP="00CB666D">
      <w:pPr>
        <w:widowControl w:val="0"/>
        <w:suppressAutoHyphens/>
        <w:spacing w:line="360" w:lineRule="auto"/>
        <w:ind w:right="-1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</w:p>
    <w:p w14:paraId="4E684048" w14:textId="6B807F45" w:rsidR="004713CF" w:rsidRPr="00CB666D" w:rsidRDefault="004713CF" w:rsidP="00CB666D">
      <w:pPr>
        <w:widowControl w:val="0"/>
        <w:suppressAutoHyphens/>
        <w:spacing w:line="360" w:lineRule="auto"/>
        <w:ind w:right="-1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="00CB666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CB666D" w:rsidRPr="00CB666D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“# NEXT GENERATION CLASSROOM”</w:t>
      </w:r>
    </w:p>
    <w:p w14:paraId="1076E306" w14:textId="77777777" w:rsidR="004713CF" w:rsidRPr="00CF2406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3D7D0559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CB666D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CA6BAA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75FA49A2" w14:textId="77777777" w:rsidR="00CB666D" w:rsidRPr="00CB666D" w:rsidRDefault="00CB666D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</w:pPr>
      <w:r w:rsidRPr="00CB666D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“# NEXT GENERATION CLASSROOM”</w:t>
      </w:r>
    </w:p>
    <w:p w14:paraId="6A1181BC" w14:textId="77777777" w:rsidR="00CB666D" w:rsidRDefault="00CB666D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6DD61050" w14:textId="1DE7B80D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  <w:bookmarkStart w:id="7" w:name="_GoBack"/>
      <w:bookmarkEnd w:id="7"/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B666D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A8B8-23B7-4066-A210-2B0E304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4</cp:revision>
  <cp:lastPrinted>2020-02-24T13:03:00Z</cp:lastPrinted>
  <dcterms:created xsi:type="dcterms:W3CDTF">2023-11-30T16:45:00Z</dcterms:created>
  <dcterms:modified xsi:type="dcterms:W3CDTF">2023-12-01T17:43:00Z</dcterms:modified>
</cp:coreProperties>
</file>