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78DDC5A6" w:rsidR="00DD1F91" w:rsidRDefault="00C925E4" w:rsidP="00151E98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756FD0F6">
            <wp:simplePos x="0" y="0"/>
            <wp:positionH relativeFrom="page">
              <wp:posOffset>3519805</wp:posOffset>
            </wp:positionH>
            <wp:positionV relativeFrom="paragraph">
              <wp:posOffset>40640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20A9FD78" w:rsidR="007C09AC" w:rsidRDefault="00151E98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6C09E0E0">
            <wp:simplePos x="0" y="0"/>
            <wp:positionH relativeFrom="column">
              <wp:posOffset>284480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41"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2A2A9588">
            <wp:simplePos x="0" y="0"/>
            <wp:positionH relativeFrom="column">
              <wp:posOffset>5648325</wp:posOffset>
            </wp:positionH>
            <wp:positionV relativeFrom="paragraph">
              <wp:posOffset>5715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31D33179" w14:textId="56AD8922" w:rsidR="002F3ACF" w:rsidRDefault="002F3ACF" w:rsidP="00184894">
      <w:pPr>
        <w:jc w:val="right"/>
        <w:rPr>
          <w:b/>
          <w:bCs/>
          <w:sz w:val="24"/>
          <w:szCs w:val="24"/>
        </w:rPr>
      </w:pPr>
    </w:p>
    <w:p w14:paraId="1AF2918F" w14:textId="77777777" w:rsidR="007F0799" w:rsidRDefault="007F0799" w:rsidP="00184894">
      <w:pPr>
        <w:jc w:val="right"/>
        <w:rPr>
          <w:b/>
          <w:bCs/>
          <w:sz w:val="24"/>
          <w:szCs w:val="24"/>
        </w:rPr>
      </w:pPr>
    </w:p>
    <w:p w14:paraId="702978E5" w14:textId="77777777" w:rsidR="007F0799" w:rsidRPr="00151E98" w:rsidRDefault="007F0799" w:rsidP="007F07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 xml:space="preserve">Allegato 2 </w:t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51E9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</w:p>
    <w:p w14:paraId="020FDF35" w14:textId="77777777" w:rsidR="007F0799" w:rsidRPr="00151E98" w:rsidRDefault="007F0799" w:rsidP="007F0799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14:paraId="35F2AB07" w14:textId="4D420208" w:rsidR="007F0799" w:rsidRPr="00151E98" w:rsidRDefault="007F0799" w:rsidP="007F0799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>dell’I.C. “San Giovanni Bosco – De Carolis”</w:t>
      </w:r>
    </w:p>
    <w:p w14:paraId="6F4B6256" w14:textId="77777777" w:rsidR="007F0799" w:rsidRPr="00151E98" w:rsidRDefault="007F0799" w:rsidP="00154B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202BD1" w14:textId="77777777" w:rsidR="007F0799" w:rsidRPr="00151E98" w:rsidRDefault="007F0799" w:rsidP="007F0799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A8F433D" w14:textId="202AC113" w:rsidR="007F0799" w:rsidRPr="00151E98" w:rsidRDefault="007F0799" w:rsidP="007F07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>Requisiti e autovalutazione</w:t>
      </w:r>
    </w:p>
    <w:p w14:paraId="0312F393" w14:textId="77777777" w:rsidR="0075799E" w:rsidRPr="00151E98" w:rsidRDefault="0075799E" w:rsidP="007F07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3EEAC" w14:textId="77777777" w:rsidR="0047519F" w:rsidRPr="00151E98" w:rsidRDefault="0047519F" w:rsidP="007F07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3544"/>
        <w:gridCol w:w="1802"/>
      </w:tblGrid>
      <w:tr w:rsidR="0047519F" w:rsidRPr="00151E98" w14:paraId="1D67C75F" w14:textId="77777777" w:rsidTr="00C10FB8">
        <w:tc>
          <w:tcPr>
            <w:tcW w:w="8642" w:type="dxa"/>
            <w:gridSpan w:val="2"/>
          </w:tcPr>
          <w:p w14:paraId="67B164A8" w14:textId="1F8F6841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TITOLI VALUTABILI</w:t>
            </w:r>
          </w:p>
        </w:tc>
        <w:tc>
          <w:tcPr>
            <w:tcW w:w="1802" w:type="dxa"/>
          </w:tcPr>
          <w:p w14:paraId="1B6F71A7" w14:textId="77BE1FE2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Punteggio del candidato</w:t>
            </w:r>
          </w:p>
        </w:tc>
      </w:tr>
      <w:tr w:rsidR="0047519F" w:rsidRPr="00151E98" w14:paraId="66304D03" w14:textId="77777777" w:rsidTr="00C10FB8">
        <w:tc>
          <w:tcPr>
            <w:tcW w:w="5098" w:type="dxa"/>
          </w:tcPr>
          <w:p w14:paraId="315847BA" w14:textId="68D0FC18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A1. LAUREA (vecchio ordinamento o magistrale)</w:t>
            </w:r>
          </w:p>
        </w:tc>
        <w:tc>
          <w:tcPr>
            <w:tcW w:w="3544" w:type="dxa"/>
          </w:tcPr>
          <w:p w14:paraId="390424CF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110/110 e LODE punti 15</w:t>
            </w:r>
          </w:p>
          <w:p w14:paraId="6F04EB2C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100/110 punti 13</w:t>
            </w:r>
          </w:p>
          <w:p w14:paraId="2ABEDCE3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99/80 punti 12</w:t>
            </w:r>
          </w:p>
          <w:p w14:paraId="22C47799" w14:textId="772CCB80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79/60 punti 11</w:t>
            </w:r>
          </w:p>
        </w:tc>
        <w:tc>
          <w:tcPr>
            <w:tcW w:w="1802" w:type="dxa"/>
          </w:tcPr>
          <w:p w14:paraId="662CF7EE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7C49EC15" w14:textId="77777777" w:rsidTr="00C10FB8">
        <w:tc>
          <w:tcPr>
            <w:tcW w:w="5098" w:type="dxa"/>
          </w:tcPr>
          <w:p w14:paraId="660746FA" w14:textId="7604CC0B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A2. LAUREA (triennale, in alternativa al punto A1)</w:t>
            </w:r>
          </w:p>
        </w:tc>
        <w:tc>
          <w:tcPr>
            <w:tcW w:w="3544" w:type="dxa"/>
          </w:tcPr>
          <w:p w14:paraId="62ADAA50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110/110 e LODE punti 10</w:t>
            </w:r>
          </w:p>
          <w:p w14:paraId="3B6BB47A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100/110 punti 8</w:t>
            </w:r>
          </w:p>
          <w:p w14:paraId="2DF77800" w14:textId="77777777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99/80 punti 7</w:t>
            </w:r>
          </w:p>
          <w:p w14:paraId="403ACB53" w14:textId="09C35D03" w:rsidR="0047519F" w:rsidRPr="00151E98" w:rsidRDefault="0047519F" w:rsidP="004751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79/60 punti 6</w:t>
            </w:r>
          </w:p>
        </w:tc>
        <w:tc>
          <w:tcPr>
            <w:tcW w:w="1802" w:type="dxa"/>
          </w:tcPr>
          <w:p w14:paraId="2A96F536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153F3ABF" w14:textId="77777777" w:rsidTr="00C10FB8">
        <w:tc>
          <w:tcPr>
            <w:tcW w:w="5098" w:type="dxa"/>
          </w:tcPr>
          <w:p w14:paraId="3AF2EF2B" w14:textId="3D53EC82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A3. SECONDA LAUREA (vecchio ordinamento o magistrale o triennale)</w:t>
            </w:r>
          </w:p>
        </w:tc>
        <w:tc>
          <w:tcPr>
            <w:tcW w:w="3544" w:type="dxa"/>
          </w:tcPr>
          <w:p w14:paraId="14CE231C" w14:textId="1334A424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1802" w:type="dxa"/>
          </w:tcPr>
          <w:p w14:paraId="43259E85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7086B58" w14:textId="77777777" w:rsidTr="00C10FB8">
        <w:tc>
          <w:tcPr>
            <w:tcW w:w="5098" w:type="dxa"/>
          </w:tcPr>
          <w:p w14:paraId="35BD707A" w14:textId="6532F253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A4. DIPLOMA (in alternativa ai punti A1 - A2 e A3)</w:t>
            </w:r>
          </w:p>
        </w:tc>
        <w:tc>
          <w:tcPr>
            <w:tcW w:w="3544" w:type="dxa"/>
          </w:tcPr>
          <w:p w14:paraId="3F90CFE9" w14:textId="2DCA88D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1802" w:type="dxa"/>
          </w:tcPr>
          <w:p w14:paraId="31850473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7A9A397C" w14:textId="77777777" w:rsidTr="00C10FB8">
        <w:tc>
          <w:tcPr>
            <w:tcW w:w="5098" w:type="dxa"/>
          </w:tcPr>
          <w:p w14:paraId="790AF851" w14:textId="26B4ECAF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A5. ABILITAZIONE ALL’INSEGNAMENTO (prerequisito necessario per il conferimento dell’incarico ove richiesto)</w:t>
            </w:r>
          </w:p>
        </w:tc>
        <w:tc>
          <w:tcPr>
            <w:tcW w:w="3544" w:type="dxa"/>
          </w:tcPr>
          <w:p w14:paraId="34E5241A" w14:textId="171857A9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</w:t>
            </w: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Si</w:t>
            </w:r>
          </w:p>
        </w:tc>
        <w:tc>
          <w:tcPr>
            <w:tcW w:w="1802" w:type="dxa"/>
          </w:tcPr>
          <w:p w14:paraId="55A6C9D8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1C86A745" w14:textId="77777777" w:rsidTr="00C10FB8">
        <w:tc>
          <w:tcPr>
            <w:tcW w:w="8642" w:type="dxa"/>
            <w:gridSpan w:val="2"/>
          </w:tcPr>
          <w:p w14:paraId="491BEA8D" w14:textId="485556E9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CERTIFICAZIONI</w:t>
            </w:r>
          </w:p>
        </w:tc>
        <w:tc>
          <w:tcPr>
            <w:tcW w:w="1802" w:type="dxa"/>
          </w:tcPr>
          <w:p w14:paraId="4F020BAC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2ED2D372" w14:textId="77777777" w:rsidTr="00C10FB8">
        <w:tc>
          <w:tcPr>
            <w:tcW w:w="5098" w:type="dxa"/>
          </w:tcPr>
          <w:p w14:paraId="74CBB71D" w14:textId="3BAD5468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B1. COMPETENZE I.C.T. CERTIFICATE riconosciute dal MIM</w:t>
            </w:r>
          </w:p>
        </w:tc>
        <w:tc>
          <w:tcPr>
            <w:tcW w:w="3544" w:type="dxa"/>
          </w:tcPr>
          <w:p w14:paraId="463CC474" w14:textId="51BD5BC0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3 (Max 1 certificazione)</w:t>
            </w:r>
          </w:p>
        </w:tc>
        <w:tc>
          <w:tcPr>
            <w:tcW w:w="1802" w:type="dxa"/>
          </w:tcPr>
          <w:p w14:paraId="244965CB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189EE4C7" w14:textId="77777777" w:rsidTr="00C10FB8">
        <w:tc>
          <w:tcPr>
            <w:tcW w:w="5098" w:type="dxa"/>
          </w:tcPr>
          <w:p w14:paraId="44DB691A" w14:textId="513ED4A1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B2. COMPETENZE LINGUISTICHE CERTIFICATE  </w:t>
            </w:r>
          </w:p>
        </w:tc>
        <w:tc>
          <w:tcPr>
            <w:tcW w:w="3544" w:type="dxa"/>
          </w:tcPr>
          <w:p w14:paraId="305BD2C1" w14:textId="1C9AD8A2" w:rsidR="0047519F" w:rsidRPr="00151E98" w:rsidRDefault="00C10FB8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3 (Max 1 certificazione)</w:t>
            </w:r>
          </w:p>
        </w:tc>
        <w:tc>
          <w:tcPr>
            <w:tcW w:w="1802" w:type="dxa"/>
          </w:tcPr>
          <w:p w14:paraId="4DB0F474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33CFF3B" w14:textId="77777777" w:rsidTr="00C10FB8">
        <w:tc>
          <w:tcPr>
            <w:tcW w:w="5098" w:type="dxa"/>
          </w:tcPr>
          <w:p w14:paraId="22BB6995" w14:textId="7F4FD282" w:rsidR="0047519F" w:rsidRPr="00151E98" w:rsidRDefault="00C10FB8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B3. </w:t>
            </w:r>
            <w:r w:rsidR="00D27584"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MASTER DI 1°/2° LIVELLO O CORSO DI PERFEZIONAMENTO DA 1500 ORE</w:t>
            </w:r>
          </w:p>
        </w:tc>
        <w:tc>
          <w:tcPr>
            <w:tcW w:w="3544" w:type="dxa"/>
          </w:tcPr>
          <w:p w14:paraId="0ACE30F4" w14:textId="7CC853A5" w:rsidR="0047519F" w:rsidRPr="00151E98" w:rsidRDefault="00C10FB8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3 (Max 1 certificazione)</w:t>
            </w:r>
          </w:p>
        </w:tc>
        <w:tc>
          <w:tcPr>
            <w:tcW w:w="1802" w:type="dxa"/>
          </w:tcPr>
          <w:p w14:paraId="2338C07B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16DDC57" w14:textId="77777777" w:rsidTr="00C10FB8">
        <w:tc>
          <w:tcPr>
            <w:tcW w:w="8642" w:type="dxa"/>
            <w:gridSpan w:val="2"/>
          </w:tcPr>
          <w:p w14:paraId="4FE9E1A4" w14:textId="1E01D6A3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ESPERIENZE PROFESSIONALI</w:t>
            </w:r>
          </w:p>
        </w:tc>
        <w:tc>
          <w:tcPr>
            <w:tcW w:w="1802" w:type="dxa"/>
          </w:tcPr>
          <w:p w14:paraId="5A823D13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2A37C1B7" w14:textId="77777777" w:rsidTr="00C10FB8">
        <w:tc>
          <w:tcPr>
            <w:tcW w:w="5098" w:type="dxa"/>
          </w:tcPr>
          <w:p w14:paraId="7EAAD8A8" w14:textId="2132CA68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C1. ESPERIENZE DI FACILITATORE/VALUTATORE NEI PROGETTI FINANZIATI DA FONDI EUROPEI</w:t>
            </w:r>
          </w:p>
        </w:tc>
        <w:tc>
          <w:tcPr>
            <w:tcW w:w="3544" w:type="dxa"/>
          </w:tcPr>
          <w:p w14:paraId="7B46AA2D" w14:textId="72EC02FE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2 per anno scolastico (Max punti 10)</w:t>
            </w:r>
          </w:p>
        </w:tc>
        <w:tc>
          <w:tcPr>
            <w:tcW w:w="1802" w:type="dxa"/>
          </w:tcPr>
          <w:p w14:paraId="60FB7802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4E868F93" w14:textId="77777777" w:rsidTr="00C10FB8">
        <w:tc>
          <w:tcPr>
            <w:tcW w:w="5098" w:type="dxa"/>
          </w:tcPr>
          <w:p w14:paraId="380F4CEB" w14:textId="7A05D404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C2. ESPERIENZE DI ESPERTO NEI PROGETTI FINANZIATI DA FONDI EUROPEI</w:t>
            </w:r>
          </w:p>
        </w:tc>
        <w:tc>
          <w:tcPr>
            <w:tcW w:w="3544" w:type="dxa"/>
          </w:tcPr>
          <w:p w14:paraId="3E069921" w14:textId="59D23E2F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1E2D64F3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28AA920" w14:textId="77777777" w:rsidTr="00C10FB8">
        <w:tc>
          <w:tcPr>
            <w:tcW w:w="5098" w:type="dxa"/>
          </w:tcPr>
          <w:p w14:paraId="1B3ED751" w14:textId="0A26F4FC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C3. ESPERIENZE DI TUTOR NEI PROGETTI FINANZIATI DA FONDI EUROPEI</w:t>
            </w:r>
          </w:p>
        </w:tc>
        <w:tc>
          <w:tcPr>
            <w:tcW w:w="3544" w:type="dxa"/>
          </w:tcPr>
          <w:p w14:paraId="54D6FAE4" w14:textId="68BD19AC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5663ED12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0C196A58" w14:textId="77777777" w:rsidTr="00C10FB8">
        <w:tc>
          <w:tcPr>
            <w:tcW w:w="5098" w:type="dxa"/>
          </w:tcPr>
          <w:p w14:paraId="2C870572" w14:textId="5467DC3A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C4. ESPERIENZE DI PROGETTISTA NEI PROGETTI FINANZIATI DA FONDI EUROPEI/MINISTERIALI</w:t>
            </w:r>
          </w:p>
        </w:tc>
        <w:tc>
          <w:tcPr>
            <w:tcW w:w="3544" w:type="dxa"/>
          </w:tcPr>
          <w:p w14:paraId="52E8B191" w14:textId="7307D9A8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43F0E8A2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2A48052" w14:textId="77777777" w:rsidTr="00C10FB8">
        <w:tc>
          <w:tcPr>
            <w:tcW w:w="5098" w:type="dxa"/>
          </w:tcPr>
          <w:p w14:paraId="46115D21" w14:textId="19F74666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C5. ESPERIENZE DI COLLAUDATORE NEI PROGETTI FINANZIATI DA FONDI EUROPEI/MINISTERIALI</w:t>
            </w:r>
          </w:p>
        </w:tc>
        <w:tc>
          <w:tcPr>
            <w:tcW w:w="3544" w:type="dxa"/>
          </w:tcPr>
          <w:p w14:paraId="232E8671" w14:textId="5D74121C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4AE87385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15EE8159" w14:textId="77777777" w:rsidTr="00C10FB8">
        <w:tc>
          <w:tcPr>
            <w:tcW w:w="5098" w:type="dxa"/>
          </w:tcPr>
          <w:p w14:paraId="66DFB34B" w14:textId="2A3E52FB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C6. PARTECIPAZIONI A GRUPPI INTERNI DI LAVORO ALLA SCUOLA: NIV – GLI - PNRR …</w:t>
            </w:r>
          </w:p>
        </w:tc>
        <w:tc>
          <w:tcPr>
            <w:tcW w:w="3544" w:type="dxa"/>
          </w:tcPr>
          <w:p w14:paraId="2EEE3491" w14:textId="5C5227F8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03635CDF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1F47E69B" w14:textId="77777777" w:rsidTr="00C10FB8">
        <w:tc>
          <w:tcPr>
            <w:tcW w:w="5098" w:type="dxa"/>
          </w:tcPr>
          <w:p w14:paraId="79E4FEDB" w14:textId="60D8749D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C7. COMPONENTE STAFF DI PRESIDENZA: COLLABORATORI DEL D.S. E FF.SS</w:t>
            </w:r>
          </w:p>
        </w:tc>
        <w:tc>
          <w:tcPr>
            <w:tcW w:w="3544" w:type="dxa"/>
          </w:tcPr>
          <w:p w14:paraId="61121B5B" w14:textId="096538E6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0EB05F62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727F149B" w14:textId="77777777" w:rsidTr="00C10FB8">
        <w:tc>
          <w:tcPr>
            <w:tcW w:w="5098" w:type="dxa"/>
          </w:tcPr>
          <w:p w14:paraId="24667E09" w14:textId="77343F41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C8. ANIMATORE DIGITALE</w:t>
            </w:r>
          </w:p>
        </w:tc>
        <w:tc>
          <w:tcPr>
            <w:tcW w:w="3544" w:type="dxa"/>
          </w:tcPr>
          <w:p w14:paraId="0AFDDBD1" w14:textId="0F7BCC86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47E68B69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4628097A" w14:textId="77777777" w:rsidTr="00C10FB8">
        <w:tc>
          <w:tcPr>
            <w:tcW w:w="5098" w:type="dxa"/>
          </w:tcPr>
          <w:p w14:paraId="104679DE" w14:textId="22CDCE5F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C9. COMPONENTI DEL TEAM DIGITALE</w:t>
            </w:r>
          </w:p>
        </w:tc>
        <w:tc>
          <w:tcPr>
            <w:tcW w:w="3544" w:type="dxa"/>
          </w:tcPr>
          <w:p w14:paraId="7ABE015A" w14:textId="6E283ECA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6646D360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7A8BDA12" w14:textId="77777777" w:rsidTr="00C10FB8">
        <w:tc>
          <w:tcPr>
            <w:tcW w:w="5098" w:type="dxa"/>
          </w:tcPr>
          <w:p w14:paraId="090073FA" w14:textId="535981EA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C10. RESPONSABILE CERTIFICAZIONI INFORMATICHE</w:t>
            </w:r>
          </w:p>
        </w:tc>
        <w:tc>
          <w:tcPr>
            <w:tcW w:w="3544" w:type="dxa"/>
          </w:tcPr>
          <w:p w14:paraId="716DEB73" w14:textId="48E92236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20EE8C5F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C53A066" w14:textId="77777777" w:rsidTr="00C10FB8">
        <w:tc>
          <w:tcPr>
            <w:tcW w:w="5098" w:type="dxa"/>
          </w:tcPr>
          <w:p w14:paraId="6239E244" w14:textId="35CE63F6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C11. RESPONSABILE CERTIFICAZIONI  LINGUISTICHE</w:t>
            </w:r>
          </w:p>
        </w:tc>
        <w:tc>
          <w:tcPr>
            <w:tcW w:w="3544" w:type="dxa"/>
          </w:tcPr>
          <w:p w14:paraId="61AA431C" w14:textId="16DEFFB0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6)</w:t>
            </w:r>
          </w:p>
        </w:tc>
        <w:tc>
          <w:tcPr>
            <w:tcW w:w="1802" w:type="dxa"/>
          </w:tcPr>
          <w:p w14:paraId="5BDD8567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5C6AC8D6" w14:textId="77777777" w:rsidTr="00C10FB8">
        <w:tc>
          <w:tcPr>
            <w:tcW w:w="5098" w:type="dxa"/>
          </w:tcPr>
          <w:p w14:paraId="0F3D5D0C" w14:textId="041DC502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C12. PARTECIPAZIONE A CORSI DI FORMAZIONE SULLA TEMATICA RICHIESTA IN QUALITA’ DI FORMATORE DEI DOCENTI (min. 25 ore per corso)</w:t>
            </w:r>
          </w:p>
        </w:tc>
        <w:tc>
          <w:tcPr>
            <w:tcW w:w="3544" w:type="dxa"/>
          </w:tcPr>
          <w:p w14:paraId="40274FBB" w14:textId="587F2B23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3)</w:t>
            </w:r>
          </w:p>
        </w:tc>
        <w:tc>
          <w:tcPr>
            <w:tcW w:w="1802" w:type="dxa"/>
          </w:tcPr>
          <w:p w14:paraId="3F2A7F84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757A135A" w14:textId="77777777" w:rsidTr="00C10FB8">
        <w:tc>
          <w:tcPr>
            <w:tcW w:w="5098" w:type="dxa"/>
          </w:tcPr>
          <w:p w14:paraId="2D4A280F" w14:textId="77777777" w:rsidR="00F87B5C" w:rsidRPr="00151E98" w:rsidRDefault="00F87B5C" w:rsidP="00F87B5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C13. PARTECIPAZIONE A CORSI DI FORMAZIONE SULLA TEMATICA RICHIESTA IN QUALITA’ DI</w:t>
            </w:r>
          </w:p>
          <w:p w14:paraId="07A7AA70" w14:textId="10EF96BA" w:rsidR="0047519F" w:rsidRPr="00151E98" w:rsidRDefault="00F87B5C" w:rsidP="00F87B5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DISCENTE (min. 25 ore per corso)</w:t>
            </w:r>
          </w:p>
        </w:tc>
        <w:tc>
          <w:tcPr>
            <w:tcW w:w="3544" w:type="dxa"/>
          </w:tcPr>
          <w:p w14:paraId="4642455B" w14:textId="6C64AD93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1 per anno scolastico (Max punti 3)</w:t>
            </w:r>
          </w:p>
        </w:tc>
        <w:tc>
          <w:tcPr>
            <w:tcW w:w="1802" w:type="dxa"/>
          </w:tcPr>
          <w:p w14:paraId="776B9683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519F" w:rsidRPr="00151E98" w14:paraId="37FA0345" w14:textId="77777777" w:rsidTr="00C10FB8">
        <w:tc>
          <w:tcPr>
            <w:tcW w:w="8642" w:type="dxa"/>
            <w:gridSpan w:val="2"/>
          </w:tcPr>
          <w:p w14:paraId="69FF985B" w14:textId="472011CA" w:rsidR="0047519F" w:rsidRPr="00151E98" w:rsidRDefault="00F87B5C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1E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PUNTEGGIO</w:t>
            </w:r>
          </w:p>
        </w:tc>
        <w:tc>
          <w:tcPr>
            <w:tcW w:w="1802" w:type="dxa"/>
          </w:tcPr>
          <w:p w14:paraId="0D84BAAC" w14:textId="77777777" w:rsidR="0047519F" w:rsidRPr="00151E98" w:rsidRDefault="0047519F" w:rsidP="007F07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07944DF" w14:textId="77777777" w:rsidR="0047519F" w:rsidRPr="00151E98" w:rsidRDefault="0047519F" w:rsidP="004751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140433" w14:textId="77777777" w:rsidR="009D620A" w:rsidRPr="00151E98" w:rsidRDefault="009D620A" w:rsidP="009D620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1F835" w14:textId="77777777" w:rsidR="009D620A" w:rsidRPr="00151E98" w:rsidRDefault="009D620A" w:rsidP="009D620A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 xml:space="preserve">N.B. </w:t>
      </w:r>
    </w:p>
    <w:p w14:paraId="52CC07CF" w14:textId="77777777" w:rsidR="009D620A" w:rsidRPr="00151E98" w:rsidRDefault="009D620A" w:rsidP="009D620A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151E98">
        <w:rPr>
          <w:rFonts w:asciiTheme="minorHAnsi" w:hAnsiTheme="minorHAnsi" w:cstheme="minorHAnsi"/>
          <w:sz w:val="24"/>
          <w:szCs w:val="24"/>
        </w:rPr>
        <w:t>Nel C.V.:</w:t>
      </w:r>
    </w:p>
    <w:p w14:paraId="78546218" w14:textId="77777777" w:rsidR="009D620A" w:rsidRPr="00151E98" w:rsidRDefault="009D620A" w:rsidP="009D620A">
      <w:pPr>
        <w:pStyle w:val="Paragrafoelenco"/>
        <w:numPr>
          <w:ilvl w:val="1"/>
          <w:numId w:val="12"/>
        </w:numPr>
        <w:tabs>
          <w:tab w:val="left" w:pos="0"/>
        </w:tabs>
        <w:rPr>
          <w:rFonts w:asciiTheme="minorHAnsi" w:hAnsiTheme="minorHAnsi" w:cstheme="minorHAnsi"/>
        </w:rPr>
      </w:pPr>
      <w:r w:rsidRPr="00151E98">
        <w:rPr>
          <w:rFonts w:asciiTheme="minorHAnsi" w:hAnsiTheme="minorHAnsi" w:cstheme="minorHAnsi"/>
        </w:rPr>
        <w:t>indicare l’Università, la data di conseguimento e la votazione della laurea;</w:t>
      </w:r>
    </w:p>
    <w:p w14:paraId="58442103" w14:textId="77777777" w:rsidR="009D620A" w:rsidRPr="00151E98" w:rsidRDefault="009D620A" w:rsidP="009D620A">
      <w:pPr>
        <w:numPr>
          <w:ilvl w:val="1"/>
          <w:numId w:val="12"/>
        </w:num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151E98">
        <w:rPr>
          <w:rFonts w:asciiTheme="minorHAnsi" w:hAnsiTheme="minorHAnsi" w:cstheme="minorHAnsi"/>
          <w:sz w:val="24"/>
          <w:szCs w:val="24"/>
        </w:rPr>
        <w:t>indicare l’Università, la data di conseguimento e la votazione del Master/ corso di perfezionamento;</w:t>
      </w:r>
    </w:p>
    <w:p w14:paraId="48B35851" w14:textId="77777777" w:rsidR="009D620A" w:rsidRPr="00151E98" w:rsidRDefault="009D620A" w:rsidP="009D620A">
      <w:pPr>
        <w:numPr>
          <w:ilvl w:val="1"/>
          <w:numId w:val="12"/>
        </w:num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151E98">
        <w:rPr>
          <w:rFonts w:asciiTheme="minorHAnsi" w:hAnsiTheme="minorHAnsi" w:cstheme="minorHAnsi"/>
          <w:sz w:val="24"/>
          <w:szCs w:val="24"/>
        </w:rPr>
        <w:t>la durata dei corsi di formazione, l’Ente e l’anno.</w:t>
      </w:r>
    </w:p>
    <w:p w14:paraId="36A15E5E" w14:textId="77777777" w:rsidR="00733836" w:rsidRPr="00151E98" w:rsidRDefault="00733836" w:rsidP="009D620A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B8FB9BF" w14:textId="77777777" w:rsidR="009D620A" w:rsidRPr="00151E98" w:rsidRDefault="009D620A" w:rsidP="009D620A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 xml:space="preserve">San Marco in Lamis, </w:t>
      </w:r>
    </w:p>
    <w:p w14:paraId="1AD3F2DA" w14:textId="77777777" w:rsidR="009D620A" w:rsidRPr="007F0799" w:rsidRDefault="009D620A" w:rsidP="009D620A">
      <w:pPr>
        <w:jc w:val="right"/>
        <w:rPr>
          <w:b/>
          <w:bCs/>
          <w:sz w:val="24"/>
          <w:szCs w:val="24"/>
        </w:rPr>
      </w:pPr>
      <w:r w:rsidRPr="00151E98">
        <w:rPr>
          <w:rFonts w:asciiTheme="minorHAnsi" w:hAnsiTheme="minorHAnsi" w:cstheme="minorHAnsi"/>
          <w:b/>
          <w:bCs/>
          <w:sz w:val="24"/>
          <w:szCs w:val="24"/>
        </w:rPr>
        <w:t xml:space="preserve">FIRMA </w:t>
      </w:r>
      <w:r w:rsidRPr="00151E98">
        <w:rPr>
          <w:rFonts w:asciiTheme="minorHAnsi" w:hAnsiTheme="minorHAnsi" w:cstheme="minorHAnsi"/>
          <w:sz w:val="24"/>
          <w:szCs w:val="24"/>
        </w:rPr>
        <w:t>______________________</w:t>
      </w:r>
      <w:r w:rsidRPr="00151E98">
        <w:rPr>
          <w:sz w:val="24"/>
          <w:szCs w:val="24"/>
        </w:rPr>
        <w:t>___________________</w:t>
      </w:r>
    </w:p>
    <w:sectPr w:rsidR="009D620A" w:rsidRPr="007F0799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DF79" w14:textId="77777777" w:rsidR="001D665C" w:rsidRDefault="001D665C">
      <w:r>
        <w:separator/>
      </w:r>
    </w:p>
  </w:endnote>
  <w:endnote w:type="continuationSeparator" w:id="0">
    <w:p w14:paraId="58B1687D" w14:textId="77777777" w:rsidR="001D665C" w:rsidRDefault="001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91DC" w14:textId="77777777" w:rsidR="001D665C" w:rsidRDefault="001D665C">
      <w:r>
        <w:separator/>
      </w:r>
    </w:p>
  </w:footnote>
  <w:footnote w:type="continuationSeparator" w:id="0">
    <w:p w14:paraId="19204386" w14:textId="77777777" w:rsidR="001D665C" w:rsidRDefault="001D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4447E"/>
    <w:multiLevelType w:val="hybridMultilevel"/>
    <w:tmpl w:val="91D0626E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9BE"/>
    <w:multiLevelType w:val="hybridMultilevel"/>
    <w:tmpl w:val="9F3412F2"/>
    <w:lvl w:ilvl="0" w:tplc="9800CB68">
      <w:start w:val="16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1E98"/>
    <w:rsid w:val="00154BA7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65C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19F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836"/>
    <w:rsid w:val="00733D1B"/>
    <w:rsid w:val="00740439"/>
    <w:rsid w:val="00740888"/>
    <w:rsid w:val="00743FEB"/>
    <w:rsid w:val="00747847"/>
    <w:rsid w:val="00750EBA"/>
    <w:rsid w:val="0075799E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07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04CD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20A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2D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0FB8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2758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4BFD"/>
    <w:rsid w:val="00F67F02"/>
    <w:rsid w:val="00F74C9B"/>
    <w:rsid w:val="00F800D7"/>
    <w:rsid w:val="00F8229C"/>
    <w:rsid w:val="00F87B5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B5B6-0EC0-48AE-8E4B-6C47655A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14</cp:revision>
  <cp:lastPrinted>2020-02-24T13:03:00Z</cp:lastPrinted>
  <dcterms:created xsi:type="dcterms:W3CDTF">2023-11-30T16:24:00Z</dcterms:created>
  <dcterms:modified xsi:type="dcterms:W3CDTF">2023-12-01T19:21:00Z</dcterms:modified>
</cp:coreProperties>
</file>