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17238C" w:rsidRDefault="00B24843" w:rsidP="00B24843">
      <w:pPr>
        <w:widowControl w:val="0"/>
        <w:suppressAutoHyphens/>
        <w:ind w:right="-142"/>
        <w:jc w:val="both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13025A7B" w:rsidR="00B24843" w:rsidRPr="0017238C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17238C">
        <w:rPr>
          <w:rFonts w:cstheme="minorHAnsi"/>
          <w:b/>
          <w:sz w:val="24"/>
          <w:szCs w:val="24"/>
        </w:rPr>
        <w:t xml:space="preserve">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per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il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incarichi individuali di </w:t>
      </w:r>
      <w:r w:rsidR="00CA6BAA">
        <w:rPr>
          <w:rFonts w:eastAsia="Times New Roman" w:cstheme="minorHAnsi"/>
          <w:b/>
          <w:bCs/>
          <w:sz w:val="24"/>
          <w:szCs w:val="24"/>
          <w:lang w:eastAsia="it-IT"/>
        </w:rPr>
        <w:t>TUTOR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3A077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="00E50032" w:rsidRPr="00142D04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ART</w:t>
      </w:r>
      <w:r w:rsidR="00E50032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E</w:t>
      </w:r>
      <w:r w:rsidR="00E50032" w:rsidRPr="00142D04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 </w:t>
      </w:r>
      <w:r w:rsidR="00142D04" w:rsidRPr="00142D04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“</w:t>
      </w:r>
      <w:r w:rsidR="00E50032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CREATTIVITA’</w:t>
      </w:r>
      <w:r w:rsidR="00142D04" w:rsidRPr="00142D04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="00CA6BAA">
        <w:rPr>
          <w:rFonts w:cstheme="minorHAnsi"/>
          <w:b/>
          <w:sz w:val="24"/>
          <w:szCs w:val="24"/>
        </w:rPr>
        <w:t>.</w:t>
      </w:r>
    </w:p>
    <w:p w14:paraId="1D7823EF" w14:textId="77777777" w:rsidR="00B24843" w:rsidRDefault="00B24843" w:rsidP="00B24843">
      <w:pPr>
        <w:ind w:left="1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  <w:r w:rsidRPr="0017238C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Azioni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prevenzione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contrasto</w:t>
      </w:r>
      <w:r w:rsidRPr="0017238C">
        <w:rPr>
          <w:rFonts w:cstheme="minorHAnsi"/>
          <w:b/>
          <w:spacing w:val="-1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della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dispersione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scolastica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(D.M.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170/2022)</w:t>
      </w:r>
      <w:r w:rsidRPr="0017238C">
        <w:rPr>
          <w:rFonts w:cstheme="minorHAnsi"/>
          <w:sz w:val="24"/>
          <w:szCs w:val="24"/>
        </w:rPr>
        <w:t xml:space="preserve"> </w:t>
      </w:r>
    </w:p>
    <w:p w14:paraId="4806659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50AC1A1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4070DE92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bookmarkStart w:id="1" w:name="_Hlk147049037"/>
      <w:r w:rsidRPr="00B24843">
        <w:rPr>
          <w:rFonts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24843">
        <w:rPr>
          <w:rFonts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</w:p>
    <w:p w14:paraId="042534EC" w14:textId="020E7569" w:rsidR="00B24843" w:rsidRPr="0017238C" w:rsidRDefault="00B24843" w:rsidP="00B24843">
      <w:pPr>
        <w:ind w:left="11"/>
        <w:jc w:val="right"/>
        <w:rPr>
          <w:rFonts w:cstheme="minorHAnsi"/>
          <w:sz w:val="24"/>
          <w:szCs w:val="24"/>
        </w:rPr>
      </w:pP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E6C27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C. “San Giovanni Bosco – De </w:t>
      </w:r>
      <w:proofErr w:type="spellStart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Carolis</w:t>
      </w:r>
      <w:proofErr w:type="spellEnd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”</w:t>
      </w:r>
    </w:p>
    <w:p w14:paraId="316AAE78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684D285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760016E9" w14:textId="77777777" w:rsidR="004713CF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___________________________________________________________ C.F. ___________________________________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ato/a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1076E306" w14:textId="7F166B54" w:rsidR="004713CF" w:rsidRPr="00CF2406" w:rsidRDefault="004713CF" w:rsidP="00142D04">
      <w:pPr>
        <w:widowControl w:val="0"/>
        <w:suppressAutoHyphens/>
        <w:spacing w:line="360" w:lineRule="auto"/>
        <w:ind w:right="-1"/>
        <w:jc w:val="center"/>
        <w:rPr>
          <w:rFonts w:eastAsia="DejaVu Sans" w:cstheme="minorHAnsi"/>
          <w:sz w:val="18"/>
          <w:szCs w:val="24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CHIEDE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di </w:t>
      </w:r>
      <w:bookmarkStart w:id="4" w:name="_Hlk145597137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CA6BAA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relativamente al “Percorsi formativi e laboratoriali co-curriculari</w:t>
      </w:r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”</w:t>
      </w:r>
      <w:bookmarkEnd w:id="4"/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E02375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–</w:t>
      </w:r>
      <w:r w:rsidRPr="004457FE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 </w:t>
      </w:r>
      <w:r w:rsidR="00E02375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di Arte </w:t>
      </w:r>
      <w:r w:rsidR="00674E4D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“CREATTIVITA’</w:t>
      </w:r>
      <w:bookmarkStart w:id="5" w:name="_GoBack"/>
      <w:bookmarkEnd w:id="5"/>
      <w:r w:rsidR="00674E4D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“</w:t>
      </w:r>
    </w:p>
    <w:p w14:paraId="3BF020FE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062E7284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3EEBD4F2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4"/>
        <w:gridCol w:w="5317"/>
        <w:gridCol w:w="2268"/>
      </w:tblGrid>
      <w:tr w:rsidR="004713CF" w:rsidRPr="0017238C" w14:paraId="6F67EE2F" w14:textId="77777777" w:rsidTr="00FD74EB">
        <w:trPr>
          <w:trHeight w:val="422"/>
        </w:trPr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  <w:proofErr w:type="spellEnd"/>
          </w:p>
        </w:tc>
        <w:tc>
          <w:tcPr>
            <w:tcW w:w="53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Obiettivo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Azione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17238C" w14:paraId="78A216BD" w14:textId="77777777" w:rsidTr="004713CF">
        <w:trPr>
          <w:trHeight w:val="1651"/>
        </w:trPr>
        <w:tc>
          <w:tcPr>
            <w:tcW w:w="20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A0773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3D51B3A8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al 31.</w:t>
            </w:r>
            <w:r w:rsidR="006D681F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06</w:t>
            </w: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.2024</w:t>
            </w:r>
          </w:p>
        </w:tc>
        <w:tc>
          <w:tcPr>
            <w:tcW w:w="53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713CF" w:rsidRDefault="004713CF" w:rsidP="00FD74EB">
            <w:pPr>
              <w:ind w:left="11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6" w:name="x_6822186761703915531"/>
            <w:bookmarkEnd w:id="6"/>
            <w:r w:rsidRPr="004713CF">
              <w:rPr>
                <w:rFonts w:eastAsia="DejaVu Sans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713CF">
              <w:rPr>
                <w:rFonts w:cstheme="minorHAnsi"/>
                <w:b/>
                <w:sz w:val="24"/>
                <w:szCs w:val="24"/>
              </w:rPr>
              <w:t>Azioni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prevenzione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contrasto</w:t>
            </w:r>
            <w:r w:rsidRPr="004713CF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della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dispersione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scolastica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(D.M.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73D06" w:rsidRDefault="004713CF" w:rsidP="004713CF">
            <w:pPr>
              <w:ind w:left="12"/>
              <w:rPr>
                <w:rFonts w:eastAsia="DejaVu Sans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7" w:name="x_6822186752594739211"/>
            <w:bookmarkEnd w:id="7"/>
            <w:r w:rsidRPr="00B24843">
              <w:rPr>
                <w:rFonts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F56AB90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Chiede di partecipare alla selezione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per la figura di </w:t>
      </w:r>
      <w:r w:rsidR="00CA6BAA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0496DB4D" w14:textId="347FA02D" w:rsidR="00A576D1" w:rsidRDefault="00A576D1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  <w:r w:rsidRPr="00A576D1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“</w:t>
      </w:r>
      <w:r w:rsidR="00E02375" w:rsidRPr="00E02375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CREATTIVITA</w:t>
      </w:r>
      <w:r w:rsidRPr="00A576D1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”</w:t>
      </w:r>
    </w:p>
    <w:p w14:paraId="6DD61050" w14:textId="2A67B9F1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483CCE63" w14:textId="234755FA" w:rsidR="004713CF" w:rsidRPr="0017238C" w:rsidRDefault="004713CF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cittadino</w:t>
      </w:r>
      <w:proofErr w:type="spellEnd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/a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_________________________________________;</w:t>
      </w:r>
    </w:p>
    <w:p w14:paraId="77DB874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essere in possesso dei requisiti di accesso indicati nell’avviso di cui all’oggetto e di essere in possesso dei titoli dichiarati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nel CV e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nella sch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eda di autovalutazione</w:t>
      </w:r>
    </w:p>
    <w:p w14:paraId="4B2337EB" w14:textId="77777777" w:rsidR="004713CF" w:rsidRPr="0017238C" w:rsidRDefault="004713CF" w:rsidP="004713CF">
      <w:pPr>
        <w:widowControl w:val="0"/>
        <w:suppressAutoHyphens/>
        <w:ind w:left="142"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Alla presente istanza si allega Curriculum Vitae in formato europeo debitamente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sottoscritto,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un C.V. oscurato dei dati personali (tranne del proprio nome e cognome) da pubblicare sul sito e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la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copia di un documento di identità in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corso di validità firmato.</w:t>
      </w:r>
    </w:p>
    <w:p w14:paraId="21250279" w14:textId="77777777" w:rsidR="004713CF" w:rsidRPr="0017238C" w:rsidRDefault="004713CF" w:rsidP="004713CF">
      <w:pPr>
        <w:widowControl w:val="0"/>
        <w:suppressAutoHyphens/>
        <w:ind w:left="142" w:right="567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17238C" w:rsidRDefault="004713CF" w:rsidP="004713CF">
      <w:pPr>
        <w:widowControl w:val="0"/>
        <w:suppressAutoHyphens/>
        <w:ind w:left="567" w:right="567"/>
        <w:jc w:val="right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D04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4E4D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681F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6D1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940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6BAA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2375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0032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6B89B-DF9D-45A3-B340-81AAF7D4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9</cp:revision>
  <cp:lastPrinted>2020-02-24T13:03:00Z</cp:lastPrinted>
  <dcterms:created xsi:type="dcterms:W3CDTF">2023-11-30T16:45:00Z</dcterms:created>
  <dcterms:modified xsi:type="dcterms:W3CDTF">2023-12-05T16:14:00Z</dcterms:modified>
</cp:coreProperties>
</file>