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9FCF" w14:textId="2BBB45EF" w:rsidR="00DD1F91" w:rsidRDefault="002D473A" w:rsidP="00EC3183">
      <w:pPr>
        <w:jc w:val="both"/>
        <w:rPr>
          <w:sz w:val="16"/>
          <w:szCs w:val="16"/>
        </w:rPr>
      </w:pPr>
      <w:bookmarkStart w:id="0" w:name="_GoBack"/>
      <w:bookmarkEnd w:id="0"/>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1" w:name="_30j0zll"/>
      <w:bookmarkEnd w:id="1"/>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r w:rsidRPr="000806D0">
        <w:rPr>
          <w:rFonts w:ascii="Calibri" w:eastAsia="Calibri" w:hAnsi="Calibri" w:cs="Calibri"/>
          <w:color w:val="000000"/>
          <w:sz w:val="18"/>
          <w:szCs w:val="18"/>
          <w:lang w:val="en-US"/>
        </w:rPr>
        <w:t xml:space="preserve">sito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3D3A38E8" w:rsidR="00941BE2" w:rsidRDefault="00941BE2" w:rsidP="006E273B">
      <w:pPr>
        <w:rPr>
          <w:rFonts w:asciiTheme="minorHAnsi" w:eastAsia="Arial" w:hAnsiTheme="minorHAnsi" w:cs="Arial"/>
          <w:sz w:val="24"/>
          <w:szCs w:val="24"/>
          <w:lang w:val="en-US" w:eastAsia="en-US"/>
        </w:rPr>
      </w:pPr>
    </w:p>
    <w:p w14:paraId="30A880E0" w14:textId="77777777" w:rsidR="006F5D29" w:rsidRDefault="006F5D29" w:rsidP="006F5D29">
      <w:pPr>
        <w:pStyle w:val="Paragrafoelenco"/>
        <w:ind w:left="720"/>
        <w:jc w:val="center"/>
        <w:rPr>
          <w:rFonts w:asciiTheme="minorHAnsi" w:eastAsia="Arial" w:hAnsiTheme="minorHAnsi" w:cs="Arial"/>
          <w:lang w:val="en-US" w:eastAsia="en-US"/>
        </w:rPr>
      </w:pPr>
    </w:p>
    <w:p w14:paraId="083DA604" w14:textId="77777777" w:rsidR="00B82C42" w:rsidRPr="00B82C42" w:rsidRDefault="00B82C42" w:rsidP="00B82C42">
      <w:pPr>
        <w:pStyle w:val="Paragrafoelenco"/>
        <w:ind w:left="720"/>
        <w:jc w:val="right"/>
        <w:rPr>
          <w:rFonts w:asciiTheme="minorHAnsi" w:eastAsia="Arial" w:hAnsiTheme="minorHAnsi" w:cs="Arial"/>
          <w:b/>
          <w:bCs/>
          <w:lang w:eastAsia="en-US"/>
        </w:rPr>
      </w:pPr>
      <w:r w:rsidRPr="00B82C42">
        <w:rPr>
          <w:rFonts w:asciiTheme="minorHAnsi" w:eastAsia="Arial" w:hAnsiTheme="minorHAnsi" w:cs="Arial"/>
          <w:b/>
          <w:bCs/>
          <w:lang w:eastAsia="en-US"/>
        </w:rPr>
        <w:t>Al Dirigente Scolastico</w:t>
      </w:r>
    </w:p>
    <w:p w14:paraId="4016AFAF" w14:textId="593CAF9A" w:rsidR="00B82C42" w:rsidRPr="00B82C42" w:rsidRDefault="00B82C42" w:rsidP="00B82C42">
      <w:pPr>
        <w:pStyle w:val="Paragrafoelenco"/>
        <w:ind w:left="720"/>
        <w:jc w:val="right"/>
        <w:rPr>
          <w:rFonts w:asciiTheme="minorHAnsi" w:eastAsia="Arial" w:hAnsiTheme="minorHAnsi" w:cs="Arial"/>
          <w:b/>
          <w:bCs/>
          <w:lang w:eastAsia="en-US"/>
        </w:rPr>
      </w:pPr>
      <w:proofErr w:type="gramStart"/>
      <w:r w:rsidRPr="00B82C42">
        <w:rPr>
          <w:rFonts w:asciiTheme="minorHAnsi" w:eastAsia="Arial" w:hAnsiTheme="minorHAnsi" w:cs="Arial"/>
          <w:b/>
          <w:bCs/>
          <w:lang w:eastAsia="en-US"/>
        </w:rPr>
        <w:t>I .</w:t>
      </w:r>
      <w:proofErr w:type="gramEnd"/>
      <w:r w:rsidRPr="00B82C42">
        <w:rPr>
          <w:rFonts w:asciiTheme="minorHAnsi" w:eastAsia="Arial" w:hAnsiTheme="minorHAnsi" w:cs="Arial"/>
          <w:b/>
          <w:bCs/>
          <w:lang w:eastAsia="en-US"/>
        </w:rPr>
        <w:t>C. ‘’</w:t>
      </w:r>
      <w:r w:rsidRPr="0075229B">
        <w:rPr>
          <w:rFonts w:asciiTheme="minorHAnsi" w:eastAsia="Arial" w:hAnsiTheme="minorHAnsi" w:cs="Arial"/>
          <w:b/>
          <w:bCs/>
          <w:lang w:eastAsia="en-US"/>
        </w:rPr>
        <w:t xml:space="preserve">San Giovanni Bosco – </w:t>
      </w:r>
      <w:r w:rsidR="00AD07D7">
        <w:rPr>
          <w:rFonts w:asciiTheme="minorHAnsi" w:eastAsia="Arial" w:hAnsiTheme="minorHAnsi" w:cs="Arial"/>
          <w:b/>
          <w:bCs/>
          <w:lang w:eastAsia="en-US"/>
        </w:rPr>
        <w:t xml:space="preserve">F. </w:t>
      </w:r>
      <w:r w:rsidRPr="0075229B">
        <w:rPr>
          <w:rFonts w:asciiTheme="minorHAnsi" w:eastAsia="Arial" w:hAnsiTheme="minorHAnsi" w:cs="Arial"/>
          <w:b/>
          <w:bCs/>
          <w:lang w:eastAsia="en-US"/>
        </w:rPr>
        <w:t>De Carolis</w:t>
      </w:r>
      <w:r w:rsidRPr="00B82C42">
        <w:rPr>
          <w:rFonts w:asciiTheme="minorHAnsi" w:eastAsia="Arial" w:hAnsiTheme="minorHAnsi" w:cs="Arial"/>
          <w:b/>
          <w:bCs/>
          <w:lang w:eastAsia="en-US"/>
        </w:rPr>
        <w:t>’’</w:t>
      </w:r>
    </w:p>
    <w:p w14:paraId="415EAA4F" w14:textId="53C69E32" w:rsidR="00B82C42" w:rsidRPr="00B82C42" w:rsidRDefault="00B82C42" w:rsidP="00B82C42">
      <w:pPr>
        <w:pStyle w:val="Paragrafoelenco"/>
        <w:ind w:left="720"/>
        <w:jc w:val="right"/>
        <w:rPr>
          <w:rFonts w:asciiTheme="minorHAnsi" w:eastAsia="Arial" w:hAnsiTheme="minorHAnsi" w:cs="Arial"/>
          <w:b/>
          <w:bCs/>
          <w:lang w:eastAsia="en-US"/>
        </w:rPr>
      </w:pPr>
      <w:r w:rsidRPr="00B82C42">
        <w:rPr>
          <w:rFonts w:asciiTheme="minorHAnsi" w:eastAsia="Arial" w:hAnsiTheme="minorHAnsi" w:cs="Arial"/>
          <w:b/>
          <w:bCs/>
          <w:lang w:eastAsia="en-US"/>
        </w:rPr>
        <w:t xml:space="preserve">                                                                                                                            San </w:t>
      </w:r>
      <w:r w:rsidRPr="0075229B">
        <w:rPr>
          <w:rFonts w:asciiTheme="minorHAnsi" w:eastAsia="Arial" w:hAnsiTheme="minorHAnsi" w:cs="Arial"/>
          <w:b/>
          <w:bCs/>
          <w:lang w:eastAsia="en-US"/>
        </w:rPr>
        <w:t>Marco in Lamis</w:t>
      </w:r>
    </w:p>
    <w:p w14:paraId="67B87B74" w14:textId="77777777" w:rsidR="00B82C42" w:rsidRPr="00B82C42" w:rsidRDefault="00B82C42" w:rsidP="00B82C42">
      <w:pPr>
        <w:pStyle w:val="Paragrafoelenco"/>
        <w:ind w:left="720"/>
        <w:jc w:val="both"/>
        <w:rPr>
          <w:rFonts w:asciiTheme="minorHAnsi" w:eastAsia="Arial" w:hAnsiTheme="minorHAnsi" w:cs="Arial"/>
          <w:b/>
          <w:bCs/>
          <w:lang w:eastAsia="en-US"/>
        </w:rPr>
      </w:pPr>
    </w:p>
    <w:p w14:paraId="2B64FA6B" w14:textId="77777777" w:rsidR="00B82C42" w:rsidRPr="00B82C42" w:rsidRDefault="00B82C42" w:rsidP="0075229B">
      <w:pPr>
        <w:pStyle w:val="Paragrafoelenco"/>
        <w:ind w:left="720"/>
        <w:jc w:val="center"/>
        <w:rPr>
          <w:rFonts w:asciiTheme="minorHAnsi" w:eastAsia="Arial" w:hAnsiTheme="minorHAnsi" w:cs="Arial"/>
          <w:b/>
          <w:bCs/>
          <w:lang w:eastAsia="en-US"/>
        </w:rPr>
      </w:pPr>
      <w:r w:rsidRPr="00B82C42">
        <w:rPr>
          <w:rFonts w:asciiTheme="minorHAnsi" w:eastAsia="Arial" w:hAnsiTheme="minorHAnsi" w:cs="Arial"/>
          <w:b/>
          <w:bCs/>
          <w:lang w:eastAsia="en-US"/>
        </w:rPr>
        <w:t>DICHIARAZIONE DI INESISTENZA DI CAUSA DI INCOMPATIBILITÀ E DI CONFLITTO DI INTERESSI (Soggetti Incaricati)</w:t>
      </w:r>
    </w:p>
    <w:p w14:paraId="5BE79637" w14:textId="77777777" w:rsidR="00B82C42" w:rsidRPr="00B82C42" w:rsidRDefault="00B82C42" w:rsidP="0075229B">
      <w:pPr>
        <w:pStyle w:val="Paragrafoelenco"/>
        <w:ind w:left="720"/>
        <w:jc w:val="center"/>
        <w:rPr>
          <w:rFonts w:asciiTheme="minorHAnsi" w:eastAsia="Arial" w:hAnsiTheme="minorHAnsi" w:cs="Arial"/>
          <w:b/>
          <w:bCs/>
          <w:lang w:eastAsia="en-US"/>
        </w:rPr>
      </w:pPr>
      <w:r w:rsidRPr="00B82C42">
        <w:rPr>
          <w:rFonts w:asciiTheme="minorHAnsi" w:eastAsia="Arial" w:hAnsiTheme="minorHAnsi" w:cs="Arial"/>
          <w:b/>
          <w:bCs/>
          <w:lang w:eastAsia="en-US"/>
        </w:rPr>
        <w:t>(resa nelle forme di cui agli artt. 46 e 47 del d.P.R. n. 445 del 28 dicembre 2000)</w:t>
      </w:r>
    </w:p>
    <w:p w14:paraId="5E7A906C" w14:textId="77777777" w:rsidR="00B82C42" w:rsidRPr="00B82C42" w:rsidRDefault="00B82C42" w:rsidP="0075229B">
      <w:pPr>
        <w:pStyle w:val="Paragrafoelenco"/>
        <w:ind w:left="720"/>
        <w:jc w:val="center"/>
        <w:rPr>
          <w:rFonts w:asciiTheme="minorHAnsi" w:eastAsia="Arial" w:hAnsiTheme="minorHAnsi" w:cs="Arial"/>
          <w:lang w:eastAsia="en-US"/>
        </w:rPr>
      </w:pPr>
    </w:p>
    <w:p w14:paraId="1F037446" w14:textId="77777777" w:rsidR="00B82C42" w:rsidRPr="00B82C42" w:rsidRDefault="00B82C42" w:rsidP="00B82C42">
      <w:pPr>
        <w:pStyle w:val="Paragrafoelenco"/>
        <w:ind w:left="720"/>
        <w:rPr>
          <w:rFonts w:asciiTheme="minorHAnsi" w:eastAsia="Arial" w:hAnsiTheme="minorHAnsi" w:cs="Arial"/>
          <w:lang w:eastAsia="en-US"/>
        </w:rPr>
      </w:pPr>
      <w:r w:rsidRPr="00B82C42">
        <w:rPr>
          <w:rFonts w:asciiTheme="minorHAnsi" w:eastAsia="Arial" w:hAnsiTheme="minorHAnsi" w:cs="Arial"/>
          <w:lang w:eastAsia="en-US"/>
        </w:rPr>
        <w:t xml:space="preserve">Il/La sottoscritto/a _____________________________________ nato/a a _______________ il_________________ residente a_______________________________________________ Provincia di ___________________ Via/Piazza ___________________________________________________________________ n. _________ Codice Fiscale ______________________________, in qualità di ____________________________________________________________ </w:t>
      </w:r>
    </w:p>
    <w:p w14:paraId="629070A1" w14:textId="77777777" w:rsidR="00B82C42" w:rsidRPr="00B82C42" w:rsidRDefault="00B82C42" w:rsidP="00B82C42">
      <w:pPr>
        <w:pStyle w:val="Paragrafoelenco"/>
        <w:ind w:left="720"/>
        <w:rPr>
          <w:rFonts w:asciiTheme="minorHAnsi" w:eastAsia="Arial" w:hAnsiTheme="minorHAnsi" w:cs="Arial"/>
          <w:lang w:eastAsia="en-US"/>
        </w:rPr>
      </w:pPr>
    </w:p>
    <w:p w14:paraId="5A3DAA1A" w14:textId="77777777" w:rsidR="00B82C42" w:rsidRPr="00B82C42" w:rsidRDefault="00B82C42" w:rsidP="00B82C42">
      <w:pPr>
        <w:pStyle w:val="Paragrafoelenco"/>
        <w:ind w:left="720"/>
        <w:rPr>
          <w:rFonts w:asciiTheme="minorHAnsi" w:eastAsia="Arial" w:hAnsiTheme="minorHAnsi" w:cs="Arial"/>
          <w:lang w:eastAsia="en-US"/>
        </w:rPr>
      </w:pPr>
      <w:r w:rsidRPr="00B82C42">
        <w:rPr>
          <w:rFonts w:asciiTheme="minorHAnsi" w:eastAsia="Arial" w:hAnsiTheme="minorHAnsi" w:cs="Arial"/>
          <w:lang w:eastAsia="en-US"/>
        </w:rPr>
        <w:t>in relazione all’incarico di esperto formatore psicologo finalizzato alla realizzazione di un percorso di orientamento con il coinvolgimento delle famiglie finalizzato a supportare le famiglie nel concorrere alla prevenzione e al contrasto dell’abbandono scolastico da parte dei propri figli previsto nell’ambito del:</w:t>
      </w:r>
    </w:p>
    <w:p w14:paraId="2617AFE1" w14:textId="77777777" w:rsidR="00B82C42" w:rsidRPr="00B82C42" w:rsidRDefault="00B82C42" w:rsidP="00B82C42">
      <w:pPr>
        <w:pStyle w:val="Paragrafoelenco"/>
        <w:ind w:left="720"/>
        <w:jc w:val="both"/>
        <w:rPr>
          <w:rFonts w:asciiTheme="minorHAnsi" w:eastAsia="Arial" w:hAnsiTheme="minorHAnsi" w:cs="Arial"/>
          <w:lang w:eastAsia="en-US"/>
        </w:rPr>
      </w:pPr>
    </w:p>
    <w:p w14:paraId="2C8D89EB" w14:textId="77777777" w:rsidR="0075229B" w:rsidRPr="0075229B" w:rsidRDefault="0075229B" w:rsidP="0075229B">
      <w:pPr>
        <w:pStyle w:val="Paragrafoelenco"/>
        <w:ind w:left="720"/>
        <w:jc w:val="center"/>
        <w:rPr>
          <w:rFonts w:asciiTheme="minorHAnsi" w:eastAsia="Arial" w:hAnsiTheme="minorHAnsi" w:cs="Arial"/>
          <w:b/>
          <w:bCs/>
          <w:lang w:eastAsia="en-US"/>
        </w:rPr>
      </w:pPr>
      <w:bookmarkStart w:id="2" w:name="_Hlk147049037"/>
      <w:r w:rsidRPr="0075229B">
        <w:rPr>
          <w:rFonts w:asciiTheme="minorHAnsi" w:eastAsia="Arial" w:hAnsiTheme="minorHAnsi" w:cs="Arial"/>
          <w:b/>
          <w:bCs/>
          <w:lang w:eastAsia="en-US"/>
        </w:rPr>
        <w:t>Progetto: “LA SCUOLA PER TUTTI: DAL DISAGIO AL SUCCESSO”</w:t>
      </w:r>
    </w:p>
    <w:p w14:paraId="4CF0B817" w14:textId="77777777" w:rsidR="0075229B" w:rsidRPr="0075229B" w:rsidRDefault="0075229B" w:rsidP="0075229B">
      <w:pPr>
        <w:pStyle w:val="Paragrafoelenco"/>
        <w:ind w:left="720"/>
        <w:jc w:val="center"/>
        <w:rPr>
          <w:rFonts w:asciiTheme="minorHAnsi" w:eastAsia="Arial" w:hAnsiTheme="minorHAnsi" w:cs="Arial"/>
          <w:b/>
          <w:bCs/>
          <w:lang w:eastAsia="en-US"/>
        </w:rPr>
      </w:pPr>
      <w:r w:rsidRPr="0075229B">
        <w:rPr>
          <w:rFonts w:asciiTheme="minorHAnsi" w:eastAsia="Arial" w:hAnsiTheme="minorHAnsi" w:cs="Arial"/>
          <w:b/>
          <w:bCs/>
          <w:lang w:eastAsia="en-US"/>
        </w:rPr>
        <w:t xml:space="preserve">Codice Progetto: </w:t>
      </w:r>
      <w:bookmarkStart w:id="3" w:name="_Hlk146796056"/>
      <w:r w:rsidRPr="0075229B">
        <w:rPr>
          <w:rFonts w:asciiTheme="minorHAnsi" w:eastAsia="Arial" w:hAnsiTheme="minorHAnsi" w:cs="Arial"/>
          <w:b/>
          <w:bCs/>
          <w:lang w:eastAsia="en-US"/>
        </w:rPr>
        <w:t>M4C1I1.4-2022-981-P-15846</w:t>
      </w:r>
      <w:bookmarkEnd w:id="3"/>
    </w:p>
    <w:p w14:paraId="2B316E09" w14:textId="78C5AE7B" w:rsidR="0075229B" w:rsidRPr="0075229B" w:rsidRDefault="0075229B" w:rsidP="0075229B">
      <w:pPr>
        <w:pStyle w:val="Paragrafoelenco"/>
        <w:ind w:left="720"/>
        <w:jc w:val="center"/>
        <w:rPr>
          <w:rFonts w:asciiTheme="minorHAnsi" w:eastAsia="Arial" w:hAnsiTheme="minorHAnsi" w:cs="Arial"/>
          <w:b/>
          <w:bCs/>
          <w:lang w:eastAsia="en-US"/>
        </w:rPr>
      </w:pPr>
      <w:r w:rsidRPr="0075229B">
        <w:rPr>
          <w:rFonts w:asciiTheme="minorHAnsi" w:eastAsia="Arial" w:hAnsiTheme="minorHAnsi" w:cs="Arial"/>
          <w:b/>
          <w:bCs/>
          <w:lang w:eastAsia="en-US"/>
        </w:rPr>
        <w:t>CUP: D34D22006020006</w:t>
      </w:r>
      <w:bookmarkEnd w:id="2"/>
    </w:p>
    <w:p w14:paraId="5579CBD3" w14:textId="77777777" w:rsidR="00B82C42" w:rsidRPr="00B82C42" w:rsidRDefault="00B82C42" w:rsidP="0075229B">
      <w:pPr>
        <w:pStyle w:val="Paragrafoelenco"/>
        <w:ind w:left="720"/>
        <w:jc w:val="center"/>
        <w:rPr>
          <w:rFonts w:asciiTheme="minorHAnsi" w:eastAsia="Arial" w:hAnsiTheme="minorHAnsi" w:cs="Arial"/>
          <w:lang w:eastAsia="en-US"/>
        </w:rPr>
      </w:pPr>
    </w:p>
    <w:p w14:paraId="2AE61E9E" w14:textId="77777777" w:rsidR="0075229B" w:rsidRPr="0075229B" w:rsidRDefault="0075229B" w:rsidP="0075229B">
      <w:pPr>
        <w:pStyle w:val="Paragrafoelenco"/>
        <w:ind w:left="720"/>
        <w:rPr>
          <w:rFonts w:asciiTheme="minorHAnsi" w:eastAsia="Arial" w:hAnsiTheme="minorHAnsi" w:cs="Arial"/>
          <w:lang w:eastAsia="en-US"/>
        </w:rPr>
      </w:pPr>
      <w:r w:rsidRPr="0075229B">
        <w:rPr>
          <w:rFonts w:asciiTheme="minorHAnsi" w:eastAsia="Arial" w:hAnsiTheme="minorHAnsi" w:cs="Arial"/>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0C658D7" w14:textId="77777777" w:rsidR="0075229B" w:rsidRDefault="0075229B" w:rsidP="0075229B">
      <w:pPr>
        <w:pStyle w:val="Paragrafoelenco"/>
        <w:ind w:left="720"/>
        <w:jc w:val="center"/>
        <w:rPr>
          <w:rFonts w:asciiTheme="minorHAnsi" w:eastAsia="Arial" w:hAnsiTheme="minorHAnsi" w:cs="Arial"/>
          <w:b/>
          <w:bCs/>
          <w:lang w:eastAsia="en-US"/>
        </w:rPr>
      </w:pPr>
    </w:p>
    <w:p w14:paraId="1ACCBCFD" w14:textId="77777777" w:rsidR="0075229B" w:rsidRDefault="0075229B" w:rsidP="0075229B">
      <w:pPr>
        <w:pStyle w:val="Paragrafoelenco"/>
        <w:ind w:left="720"/>
        <w:jc w:val="center"/>
        <w:rPr>
          <w:rFonts w:asciiTheme="minorHAnsi" w:eastAsia="Arial" w:hAnsiTheme="minorHAnsi" w:cs="Arial"/>
          <w:b/>
          <w:bCs/>
          <w:lang w:eastAsia="en-US"/>
        </w:rPr>
      </w:pPr>
    </w:p>
    <w:p w14:paraId="59315303" w14:textId="144AF604" w:rsidR="0075229B" w:rsidRPr="0075229B" w:rsidRDefault="0075229B" w:rsidP="0075229B">
      <w:pPr>
        <w:pStyle w:val="Paragrafoelenco"/>
        <w:ind w:left="720"/>
        <w:jc w:val="center"/>
        <w:rPr>
          <w:rFonts w:asciiTheme="minorHAnsi" w:eastAsia="Arial" w:hAnsiTheme="minorHAnsi" w:cs="Arial"/>
          <w:b/>
          <w:bCs/>
          <w:lang w:eastAsia="en-US"/>
        </w:rPr>
      </w:pPr>
      <w:r w:rsidRPr="0075229B">
        <w:rPr>
          <w:rFonts w:asciiTheme="minorHAnsi" w:eastAsia="Arial" w:hAnsiTheme="minorHAnsi" w:cs="Arial"/>
          <w:b/>
          <w:bCs/>
          <w:lang w:eastAsia="en-US"/>
        </w:rPr>
        <w:lastRenderedPageBreak/>
        <w:t>DICHIARA</w:t>
      </w:r>
    </w:p>
    <w:p w14:paraId="544A7C18" w14:textId="77777777" w:rsidR="0075229B" w:rsidRPr="0075229B" w:rsidRDefault="0075229B" w:rsidP="0075229B">
      <w:pPr>
        <w:pStyle w:val="Paragrafoelenco"/>
        <w:ind w:left="720"/>
        <w:jc w:val="both"/>
        <w:rPr>
          <w:rFonts w:asciiTheme="minorHAnsi" w:eastAsia="Arial" w:hAnsiTheme="minorHAnsi" w:cs="Arial"/>
          <w:lang w:eastAsia="en-US"/>
        </w:rPr>
      </w:pPr>
      <w:r w:rsidRPr="0075229B">
        <w:rPr>
          <w:rFonts w:asciiTheme="minorHAnsi" w:eastAsia="Arial" w:hAnsiTheme="minorHAnsi" w:cs="Arial"/>
          <w:b/>
          <w:bCs/>
          <w:lang w:eastAsia="en-US"/>
        </w:rPr>
        <w:t>i.</w:t>
      </w:r>
      <w:r w:rsidRPr="0075229B">
        <w:rPr>
          <w:rFonts w:asciiTheme="minorHAnsi" w:eastAsia="Arial" w:hAnsiTheme="minorHAnsi" w:cs="Arial"/>
          <w:lang w:eastAsia="en-US"/>
        </w:rPr>
        <w:tab/>
        <w:t xml:space="preserve">di non trovarsi in situazione di incompatibilità, ai sensi di quanto previsto dal d.lgs. n. 39/2013 e dall’art. 53, del d.lgs. n. 165/2001; </w:t>
      </w:r>
    </w:p>
    <w:p w14:paraId="48879509" w14:textId="77777777" w:rsidR="0075229B" w:rsidRPr="0075229B" w:rsidRDefault="0075229B" w:rsidP="0075229B">
      <w:pPr>
        <w:pStyle w:val="Paragrafoelenco"/>
        <w:ind w:left="720"/>
        <w:jc w:val="both"/>
        <w:rPr>
          <w:rFonts w:asciiTheme="minorHAnsi" w:eastAsia="Arial" w:hAnsiTheme="minorHAnsi" w:cs="Arial"/>
          <w:lang w:eastAsia="en-US"/>
        </w:rPr>
      </w:pPr>
      <w:r w:rsidRPr="0075229B">
        <w:rPr>
          <w:rFonts w:asciiTheme="minorHAnsi" w:eastAsia="Arial" w:hAnsiTheme="minorHAnsi" w:cs="Arial"/>
          <w:lang w:eastAsia="en-US"/>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w:t>
      </w:r>
    </w:p>
    <w:p w14:paraId="146D5ED4" w14:textId="7EAC651F" w:rsidR="0075229B" w:rsidRPr="0075229B" w:rsidRDefault="0075229B" w:rsidP="0075229B">
      <w:pPr>
        <w:pStyle w:val="Paragrafoelenco"/>
        <w:ind w:left="720"/>
        <w:jc w:val="both"/>
        <w:rPr>
          <w:rFonts w:asciiTheme="minorHAnsi" w:eastAsia="Arial" w:hAnsiTheme="minorHAnsi" w:cs="Arial"/>
          <w:lang w:eastAsia="en-US"/>
        </w:rPr>
      </w:pPr>
      <w:r w:rsidRPr="0075229B">
        <w:rPr>
          <w:rFonts w:asciiTheme="minorHAnsi" w:eastAsia="Arial" w:hAnsiTheme="minorHAnsi" w:cs="Arial"/>
          <w:lang w:eastAsia="en-US"/>
        </w:rPr>
        <w:t>ii.</w:t>
      </w:r>
      <w:r w:rsidRPr="0075229B">
        <w:rPr>
          <w:rFonts w:asciiTheme="minorHAnsi" w:eastAsia="Arial" w:hAnsiTheme="minorHAnsi" w:cs="Arial"/>
          <w:lang w:eastAsia="en-US"/>
        </w:rPr>
        <w:tab/>
        <w:t>di non trovarsi in situazioni di conflitto di interessi, anche potenziale, ai sensi dell’art. 53, comma 14, del d.lgs. n. 165/2001, che possano interferire con l’esercizio dell’incarico;</w:t>
      </w:r>
    </w:p>
    <w:p w14:paraId="42DB955A" w14:textId="77777777" w:rsidR="0075229B" w:rsidRPr="0075229B" w:rsidRDefault="0075229B" w:rsidP="0075229B">
      <w:pPr>
        <w:pStyle w:val="Paragrafoelenco"/>
        <w:ind w:left="720"/>
        <w:jc w:val="both"/>
        <w:rPr>
          <w:rFonts w:asciiTheme="minorHAnsi" w:eastAsia="Arial" w:hAnsiTheme="minorHAnsi" w:cs="Arial"/>
          <w:lang w:eastAsia="en-US"/>
        </w:rPr>
      </w:pPr>
      <w:r w:rsidRPr="0075229B">
        <w:rPr>
          <w:rFonts w:asciiTheme="minorHAnsi" w:eastAsia="Arial" w:hAnsiTheme="minorHAnsi" w:cs="Arial"/>
          <w:b/>
          <w:bCs/>
          <w:lang w:eastAsia="en-US"/>
        </w:rPr>
        <w:t>iii.</w:t>
      </w:r>
      <w:r w:rsidRPr="0075229B">
        <w:rPr>
          <w:rFonts w:asciiTheme="minorHAnsi" w:eastAsia="Arial" w:hAnsiTheme="minorHAnsi" w:cs="Arial"/>
          <w:lang w:eastAsia="en-US"/>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CFD6938" w14:textId="77777777" w:rsidR="0075229B" w:rsidRPr="0075229B" w:rsidRDefault="0075229B" w:rsidP="0075229B">
      <w:pPr>
        <w:pStyle w:val="Paragrafoelenco"/>
        <w:ind w:left="720"/>
        <w:jc w:val="both"/>
        <w:rPr>
          <w:rFonts w:asciiTheme="minorHAnsi" w:eastAsia="Arial" w:hAnsiTheme="minorHAnsi" w:cs="Arial"/>
          <w:lang w:eastAsia="en-US"/>
        </w:rPr>
      </w:pPr>
      <w:r w:rsidRPr="0075229B">
        <w:rPr>
          <w:rFonts w:asciiTheme="minorHAnsi" w:eastAsia="Arial" w:hAnsiTheme="minorHAnsi" w:cs="Arial"/>
          <w:b/>
          <w:bCs/>
          <w:lang w:eastAsia="en-US"/>
        </w:rPr>
        <w:t>iv.</w:t>
      </w:r>
      <w:r w:rsidRPr="0075229B">
        <w:rPr>
          <w:rFonts w:asciiTheme="minorHAnsi" w:eastAsia="Arial" w:hAnsiTheme="minorHAnsi" w:cs="Arial"/>
          <w:lang w:eastAsia="en-US"/>
        </w:rPr>
        <w:tab/>
        <w:t>di aver preso piena cognizione del D.P.R. n. 81 del 23 giugno 2023, recante il Codice di Comportamento dei dipendenti del Ministero dell’istruzione e del merito;</w:t>
      </w:r>
    </w:p>
    <w:p w14:paraId="20BA8D25" w14:textId="77777777" w:rsidR="0075229B" w:rsidRPr="0075229B" w:rsidRDefault="0075229B" w:rsidP="0075229B">
      <w:pPr>
        <w:pStyle w:val="Paragrafoelenco"/>
        <w:ind w:left="720"/>
        <w:jc w:val="both"/>
        <w:rPr>
          <w:rFonts w:asciiTheme="minorHAnsi" w:eastAsia="Arial" w:hAnsiTheme="minorHAnsi" w:cs="Arial"/>
          <w:lang w:eastAsia="en-US"/>
        </w:rPr>
      </w:pPr>
      <w:r w:rsidRPr="0075229B">
        <w:rPr>
          <w:rFonts w:asciiTheme="minorHAnsi" w:eastAsia="Arial" w:hAnsiTheme="minorHAnsi" w:cs="Arial"/>
          <w:b/>
          <w:bCs/>
          <w:lang w:eastAsia="en-US"/>
        </w:rPr>
        <w:t>v.</w:t>
      </w:r>
      <w:r w:rsidRPr="0075229B">
        <w:rPr>
          <w:rFonts w:asciiTheme="minorHAnsi" w:eastAsia="Arial" w:hAnsiTheme="minorHAnsi" w:cs="Arial"/>
          <w:lang w:eastAsia="en-US"/>
        </w:rPr>
        <w:tab/>
        <w:t>di impegnarsi a comunicare tempestivamente all’Istituzione scolastica conferente eventuali variazioni che dovessero intervenire nel corso dello svolgimento dell’incarico;</w:t>
      </w:r>
    </w:p>
    <w:p w14:paraId="2FC58B66" w14:textId="77777777" w:rsidR="0075229B" w:rsidRPr="0075229B" w:rsidRDefault="0075229B" w:rsidP="0075229B">
      <w:pPr>
        <w:pStyle w:val="Paragrafoelenco"/>
        <w:ind w:left="720"/>
        <w:jc w:val="both"/>
        <w:rPr>
          <w:rFonts w:asciiTheme="minorHAnsi" w:eastAsia="Arial" w:hAnsiTheme="minorHAnsi" w:cs="Arial"/>
          <w:lang w:eastAsia="en-US"/>
        </w:rPr>
      </w:pPr>
      <w:r w:rsidRPr="0075229B">
        <w:rPr>
          <w:rFonts w:asciiTheme="minorHAnsi" w:eastAsia="Arial" w:hAnsiTheme="minorHAnsi" w:cs="Arial"/>
          <w:b/>
          <w:bCs/>
          <w:lang w:eastAsia="en-US"/>
        </w:rPr>
        <w:t>vi.</w:t>
      </w:r>
      <w:r w:rsidRPr="0075229B">
        <w:rPr>
          <w:rFonts w:asciiTheme="minorHAnsi" w:eastAsia="Arial" w:hAnsiTheme="minorHAnsi" w:cs="Arial"/>
          <w:lang w:eastAsia="en-US"/>
        </w:rPr>
        <w:tab/>
        <w:t>di impegnarsi altresì a comunicare all’Istituzione scolastica qualsiasi altra circostanza sopravvenuta di carattere ostativo rispetto all’espletamento dell’incarico;</w:t>
      </w:r>
    </w:p>
    <w:p w14:paraId="4881A26B" w14:textId="77777777" w:rsidR="0075229B" w:rsidRPr="0075229B" w:rsidRDefault="0075229B" w:rsidP="0075229B">
      <w:pPr>
        <w:pStyle w:val="Paragrafoelenco"/>
        <w:ind w:left="720"/>
        <w:jc w:val="both"/>
        <w:rPr>
          <w:rFonts w:asciiTheme="minorHAnsi" w:eastAsia="Arial" w:hAnsiTheme="minorHAnsi" w:cs="Arial"/>
          <w:lang w:eastAsia="en-US"/>
        </w:rPr>
      </w:pPr>
      <w:r w:rsidRPr="0075229B">
        <w:rPr>
          <w:rFonts w:asciiTheme="minorHAnsi" w:eastAsia="Arial" w:hAnsiTheme="minorHAnsi" w:cs="Arial"/>
          <w:b/>
          <w:bCs/>
          <w:lang w:eastAsia="en-US"/>
        </w:rPr>
        <w:t>vii.</w:t>
      </w:r>
      <w:r w:rsidRPr="0075229B">
        <w:rPr>
          <w:rFonts w:asciiTheme="minorHAnsi" w:eastAsia="Arial" w:hAnsiTheme="minorHAnsi" w:cs="Arial"/>
          <w:lang w:eastAsia="en-US"/>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E080AA" w14:textId="77777777" w:rsidR="00B82C42" w:rsidRPr="00B82C42" w:rsidRDefault="00B82C42" w:rsidP="00B82C42">
      <w:pPr>
        <w:pStyle w:val="Paragrafoelenco"/>
        <w:ind w:left="720"/>
        <w:jc w:val="both"/>
        <w:rPr>
          <w:rFonts w:asciiTheme="minorHAnsi" w:eastAsia="Arial" w:hAnsiTheme="minorHAnsi" w:cs="Arial"/>
          <w:lang w:eastAsia="en-US"/>
        </w:rPr>
      </w:pPr>
    </w:p>
    <w:p w14:paraId="529C6C76" w14:textId="0519D99B" w:rsidR="00B82C42" w:rsidRDefault="0075229B" w:rsidP="00B82C42">
      <w:pPr>
        <w:pStyle w:val="Paragrafoelenco"/>
        <w:ind w:left="720"/>
        <w:jc w:val="both"/>
        <w:rPr>
          <w:rFonts w:asciiTheme="minorHAnsi" w:eastAsia="Arial" w:hAnsiTheme="minorHAnsi" w:cs="Arial"/>
          <w:lang w:eastAsia="en-US"/>
        </w:rPr>
      </w:pPr>
      <w:r>
        <w:rPr>
          <w:rFonts w:asciiTheme="minorHAnsi" w:eastAsia="Arial" w:hAnsiTheme="minorHAnsi" w:cs="Arial"/>
          <w:lang w:eastAsia="en-US"/>
        </w:rPr>
        <w:t xml:space="preserve">San Marco in Lamis, </w:t>
      </w:r>
      <w:r w:rsidR="00AD07D7">
        <w:rPr>
          <w:rFonts w:asciiTheme="minorHAnsi" w:eastAsia="Arial" w:hAnsiTheme="minorHAnsi" w:cs="Arial"/>
          <w:lang w:eastAsia="en-US"/>
        </w:rPr>
        <w:t>______________</w:t>
      </w:r>
    </w:p>
    <w:p w14:paraId="16661709" w14:textId="6665F8B2" w:rsidR="0075229B" w:rsidRPr="00B82C42" w:rsidRDefault="0075229B" w:rsidP="0075229B">
      <w:pPr>
        <w:pStyle w:val="Paragrafoelenco"/>
        <w:ind w:left="720"/>
        <w:jc w:val="center"/>
        <w:rPr>
          <w:rFonts w:asciiTheme="minorHAnsi" w:eastAsia="Arial" w:hAnsiTheme="minorHAnsi" w:cs="Arial"/>
          <w:lang w:eastAsia="en-US"/>
        </w:rPr>
      </w:pPr>
      <w:r>
        <w:rPr>
          <w:rFonts w:asciiTheme="minorHAnsi" w:eastAsia="Arial" w:hAnsiTheme="minorHAnsi" w:cs="Arial"/>
          <w:lang w:eastAsia="en-US"/>
        </w:rPr>
        <w:t xml:space="preserve">                                                                                                                       Il Dichiarante</w:t>
      </w:r>
    </w:p>
    <w:p w14:paraId="6AD0DBDA" w14:textId="77777777" w:rsidR="00B82C42" w:rsidRDefault="00B82C42" w:rsidP="00B82C42">
      <w:pPr>
        <w:pStyle w:val="Paragrafoelenco"/>
        <w:ind w:left="720"/>
        <w:jc w:val="both"/>
        <w:rPr>
          <w:rFonts w:asciiTheme="minorHAnsi" w:eastAsia="Arial" w:hAnsiTheme="minorHAnsi" w:cs="Arial"/>
          <w:lang w:eastAsia="en-US"/>
        </w:rPr>
      </w:pPr>
    </w:p>
    <w:p w14:paraId="3DDF126E" w14:textId="77777777" w:rsidR="00AD07D7" w:rsidRPr="00B82C42" w:rsidRDefault="00AD07D7" w:rsidP="00B82C42">
      <w:pPr>
        <w:pStyle w:val="Paragrafoelenco"/>
        <w:ind w:left="720"/>
        <w:jc w:val="both"/>
        <w:rPr>
          <w:rFonts w:asciiTheme="minorHAnsi" w:eastAsia="Arial" w:hAnsiTheme="minorHAnsi" w:cs="Arial"/>
          <w:lang w:eastAsia="en-US"/>
        </w:rPr>
      </w:pPr>
    </w:p>
    <w:p w14:paraId="2B02FEB8" w14:textId="77777777" w:rsidR="0075229B" w:rsidRPr="0075229B" w:rsidRDefault="0075229B" w:rsidP="0075229B">
      <w:pPr>
        <w:pStyle w:val="Paragrafoelenco"/>
        <w:ind w:left="720"/>
        <w:rPr>
          <w:rFonts w:asciiTheme="minorHAnsi" w:eastAsia="Arial" w:hAnsiTheme="minorHAnsi" w:cs="Arial"/>
          <w:lang w:eastAsia="en-US"/>
        </w:rPr>
      </w:pPr>
      <w:r w:rsidRPr="0075229B">
        <w:rPr>
          <w:rFonts w:asciiTheme="minorHAnsi" w:eastAsia="Arial" w:hAnsiTheme="minorHAnsi" w:cs="Arial"/>
          <w:lang w:eastAsia="en-US"/>
        </w:rPr>
        <w:t>Allegato:</w:t>
      </w:r>
    </w:p>
    <w:p w14:paraId="2CF2B349" w14:textId="578007F8" w:rsidR="0075229B" w:rsidRPr="0075229B" w:rsidRDefault="0075229B" w:rsidP="0075229B">
      <w:pPr>
        <w:pStyle w:val="Paragrafoelenco"/>
        <w:numPr>
          <w:ilvl w:val="0"/>
          <w:numId w:val="13"/>
        </w:numPr>
        <w:rPr>
          <w:rFonts w:asciiTheme="minorHAnsi" w:eastAsia="Arial" w:hAnsiTheme="minorHAnsi" w:cs="Arial"/>
          <w:lang w:eastAsia="en-US"/>
        </w:rPr>
      </w:pPr>
      <w:r w:rsidRPr="0075229B">
        <w:rPr>
          <w:rFonts w:asciiTheme="minorHAnsi" w:eastAsia="Arial" w:hAnsiTheme="minorHAnsi" w:cs="Arial"/>
          <w:lang w:eastAsia="en-US"/>
        </w:rPr>
        <w:t>copia firmata del documento di identità del sottoscrittore, in corso di validità.</w:t>
      </w:r>
    </w:p>
    <w:p w14:paraId="36F9AA37" w14:textId="77777777" w:rsidR="00B82C42" w:rsidRPr="00B82C42" w:rsidRDefault="00B82C42" w:rsidP="00B82C42">
      <w:pPr>
        <w:pStyle w:val="Paragrafoelenco"/>
        <w:ind w:left="720"/>
        <w:jc w:val="both"/>
        <w:rPr>
          <w:rFonts w:asciiTheme="minorHAnsi" w:eastAsia="Arial" w:hAnsiTheme="minorHAnsi" w:cs="Arial"/>
          <w:lang w:eastAsia="en-US"/>
        </w:rPr>
      </w:pPr>
    </w:p>
    <w:p w14:paraId="65E7BD89" w14:textId="77777777" w:rsidR="00B82C42" w:rsidRPr="00B82C42" w:rsidRDefault="00B82C42" w:rsidP="00B82C42">
      <w:pPr>
        <w:pStyle w:val="Paragrafoelenco"/>
        <w:ind w:left="720"/>
        <w:jc w:val="both"/>
        <w:rPr>
          <w:rFonts w:asciiTheme="minorHAnsi" w:eastAsia="Arial" w:hAnsiTheme="minorHAnsi" w:cs="Arial"/>
          <w:lang w:eastAsia="en-US"/>
        </w:rPr>
      </w:pPr>
    </w:p>
    <w:p w14:paraId="0BC9FEF0" w14:textId="77777777" w:rsidR="00B82C42" w:rsidRPr="00B82C42" w:rsidRDefault="00B82C42" w:rsidP="00B82C42">
      <w:pPr>
        <w:pStyle w:val="Paragrafoelenco"/>
        <w:ind w:left="720"/>
        <w:jc w:val="both"/>
        <w:rPr>
          <w:rFonts w:asciiTheme="minorHAnsi" w:eastAsia="Arial" w:hAnsiTheme="minorHAnsi" w:cs="Arial"/>
          <w:lang w:eastAsia="en-US"/>
        </w:rPr>
      </w:pPr>
    </w:p>
    <w:p w14:paraId="0F99B9D4" w14:textId="77777777" w:rsidR="00B82C42" w:rsidRPr="00B82C42" w:rsidRDefault="00B82C42" w:rsidP="006F5D29">
      <w:pPr>
        <w:pStyle w:val="Paragrafoelenco"/>
        <w:ind w:left="720"/>
        <w:jc w:val="center"/>
        <w:rPr>
          <w:rFonts w:asciiTheme="minorHAnsi" w:eastAsia="Arial" w:hAnsiTheme="minorHAnsi" w:cs="Arial"/>
          <w:lang w:eastAsia="en-US"/>
        </w:rPr>
      </w:pPr>
    </w:p>
    <w:p w14:paraId="5AE82F37" w14:textId="77777777" w:rsidR="00B82C42" w:rsidRPr="00B82C42" w:rsidRDefault="00B82C42" w:rsidP="006F5D29">
      <w:pPr>
        <w:pStyle w:val="Paragrafoelenco"/>
        <w:ind w:left="720"/>
        <w:jc w:val="center"/>
        <w:rPr>
          <w:rFonts w:asciiTheme="minorHAnsi" w:eastAsia="Arial" w:hAnsiTheme="minorHAnsi" w:cs="Arial"/>
          <w:lang w:eastAsia="en-US"/>
        </w:rPr>
      </w:pPr>
    </w:p>
    <w:sectPr w:rsidR="00B82C42" w:rsidRPr="00B82C42"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CC0323"/>
    <w:multiLevelType w:val="hybridMultilevel"/>
    <w:tmpl w:val="1C5EB1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A13CDD"/>
    <w:multiLevelType w:val="hybridMultilevel"/>
    <w:tmpl w:val="74E6F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7"/>
  </w:num>
  <w:num w:numId="5">
    <w:abstractNumId w:val="14"/>
  </w:num>
  <w:num w:numId="6">
    <w:abstractNumId w:val="10"/>
  </w:num>
  <w:num w:numId="7">
    <w:abstractNumId w:val="8"/>
  </w:num>
  <w:num w:numId="8">
    <w:abstractNumId w:val="9"/>
  </w:num>
  <w:num w:numId="9">
    <w:abstractNumId w:val="15"/>
  </w:num>
  <w:num w:numId="10">
    <w:abstractNumId w:val="6"/>
  </w:num>
  <w:num w:numId="11">
    <w:abstractNumId w:val="5"/>
  </w:num>
  <w:num w:numId="12">
    <w:abstractNumId w:val="13"/>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E507E"/>
    <w:rsid w:val="006F05B1"/>
    <w:rsid w:val="006F5D29"/>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5229B"/>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BC5"/>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20A7A"/>
    <w:rsid w:val="00A20DA6"/>
    <w:rsid w:val="00A2189F"/>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04A5"/>
    <w:rsid w:val="00AA3F35"/>
    <w:rsid w:val="00AA4057"/>
    <w:rsid w:val="00AA6CCD"/>
    <w:rsid w:val="00AB3F38"/>
    <w:rsid w:val="00AB76C8"/>
    <w:rsid w:val="00AC107F"/>
    <w:rsid w:val="00AC21A5"/>
    <w:rsid w:val="00AC62CF"/>
    <w:rsid w:val="00AC71EF"/>
    <w:rsid w:val="00AD07D7"/>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439D"/>
    <w:rsid w:val="00B459C9"/>
    <w:rsid w:val="00B53156"/>
    <w:rsid w:val="00B65801"/>
    <w:rsid w:val="00B671DC"/>
    <w:rsid w:val="00B82C42"/>
    <w:rsid w:val="00B833F2"/>
    <w:rsid w:val="00B87A3D"/>
    <w:rsid w:val="00B90CAE"/>
    <w:rsid w:val="00B92B95"/>
    <w:rsid w:val="00BA532D"/>
    <w:rsid w:val="00BA6212"/>
    <w:rsid w:val="00BA6627"/>
    <w:rsid w:val="00BA6D42"/>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96615"/>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9D9"/>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61DB4-9DAB-48F0-9BF5-7D0B9E5D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4337</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Dirigente</cp:lastModifiedBy>
  <cp:revision>4</cp:revision>
  <cp:lastPrinted>2020-02-24T13:03:00Z</cp:lastPrinted>
  <dcterms:created xsi:type="dcterms:W3CDTF">2023-12-30T08:58:00Z</dcterms:created>
  <dcterms:modified xsi:type="dcterms:W3CDTF">2024-01-24T12:31:00Z</dcterms:modified>
</cp:coreProperties>
</file>